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CF3B62" w14:textId="77777777" w:rsidR="00390AE8" w:rsidRPr="00E159F4" w:rsidRDefault="009A017A" w:rsidP="00E159F4">
      <w:pPr>
        <w:spacing w:before="100" w:beforeAutospacing="1" w:after="0" w:line="240" w:lineRule="auto"/>
        <w:ind w:left="1108"/>
        <w:jc w:val="both"/>
        <w:rPr>
          <w:rFonts w:ascii="Courier New" w:hAnsi="Courier New" w:cs="Courier New"/>
          <w:sz w:val="24"/>
          <w:szCs w:val="24"/>
        </w:rPr>
      </w:pPr>
      <w:r>
        <w:rPr>
          <w:rFonts w:ascii="Courier New" w:hAnsi="Courier New" w:cs="Courier New"/>
          <w:b/>
          <w:noProof/>
          <w:sz w:val="24"/>
          <w:szCs w:val="24"/>
        </w:rPr>
        <mc:AlternateContent>
          <mc:Choice Requires="wps">
            <w:drawing>
              <wp:anchor distT="45720" distB="45720" distL="114300" distR="114300" simplePos="0" relativeHeight="251658240" behindDoc="0" locked="0" layoutInCell="1" allowOverlap="1" wp14:anchorId="5860DA7D" wp14:editId="16AADF9B">
                <wp:simplePos x="0" y="0"/>
                <wp:positionH relativeFrom="column">
                  <wp:posOffset>4086225</wp:posOffset>
                </wp:positionH>
                <wp:positionV relativeFrom="paragraph">
                  <wp:posOffset>264795</wp:posOffset>
                </wp:positionV>
                <wp:extent cx="1917700" cy="1291590"/>
                <wp:effectExtent l="0" t="0" r="25400" b="2286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291590"/>
                        </a:xfrm>
                        <a:prstGeom prst="rect">
                          <a:avLst/>
                        </a:prstGeom>
                        <a:solidFill>
                          <a:srgbClr val="FFFFFF"/>
                        </a:solidFill>
                        <a:ln w="9525">
                          <a:solidFill>
                            <a:srgbClr val="000000"/>
                          </a:solidFill>
                          <a:miter lim="800000"/>
                          <a:headEnd/>
                          <a:tailEnd/>
                        </a:ln>
                      </wps:spPr>
                      <wps:txbx>
                        <w:txbxContent>
                          <w:p w14:paraId="3450E9E4" w14:textId="77777777" w:rsidR="009A017A" w:rsidRPr="009A017A" w:rsidRDefault="009A017A" w:rsidP="009A017A">
                            <w:pPr>
                              <w:spacing w:before="60"/>
                              <w:jc w:val="center"/>
                              <w:rPr>
                                <w:rFonts w:ascii="Courier New" w:hAnsi="Courier New" w:cs="Courier New"/>
                                <w:sz w:val="18"/>
                                <w:szCs w:val="18"/>
                                <w:lang w:eastAsia="ar-SA"/>
                              </w:rPr>
                            </w:pPr>
                            <w:bookmarkStart w:id="1" w:name="_Hlk498612962"/>
                            <w:r w:rsidRPr="009A017A">
                              <w:rPr>
                                <w:rFonts w:ascii="Courier New" w:hAnsi="Courier New" w:cs="Courier New"/>
                                <w:sz w:val="18"/>
                                <w:szCs w:val="18"/>
                                <w:lang w:eastAsia="ar-SA"/>
                              </w:rPr>
                              <w:t xml:space="preserve">Estremi della marca da bollo digitale assolta attraverso  </w:t>
                            </w:r>
                            <w:hyperlink r:id="rId6" w:history="1">
                              <w:r w:rsidRPr="009A017A">
                                <w:rPr>
                                  <w:rFonts w:ascii="Courier New" w:hAnsi="Courier New" w:cs="Courier New"/>
                                  <w:sz w:val="18"/>
                                  <w:szCs w:val="18"/>
                                  <w:lang w:eastAsia="ar-SA"/>
                                </w:rPr>
                                <w:t>Servizio@e.bollo</w:t>
                              </w:r>
                            </w:hyperlink>
                            <w:r w:rsidRPr="009A017A">
                              <w:rPr>
                                <w:rFonts w:ascii="Courier New" w:hAnsi="Courier New" w:cs="Courier New"/>
                                <w:sz w:val="18"/>
                                <w:szCs w:val="18"/>
                                <w:lang w:eastAsia="ar-SA"/>
                              </w:rPr>
                              <w:t xml:space="preserve"> </w:t>
                            </w:r>
                          </w:p>
                          <w:p w14:paraId="1F29AC97" w14:textId="77777777" w:rsidR="009A017A" w:rsidRPr="009A017A" w:rsidRDefault="009A017A" w:rsidP="009A017A">
                            <w:pPr>
                              <w:spacing w:before="60"/>
                              <w:jc w:val="center"/>
                              <w:rPr>
                                <w:rFonts w:ascii="Courier New" w:hAnsi="Courier New" w:cs="Courier New"/>
                                <w:sz w:val="18"/>
                                <w:szCs w:val="18"/>
                                <w:lang w:eastAsia="ar-SA"/>
                              </w:rPr>
                            </w:pPr>
                            <w:r w:rsidRPr="009A017A">
                              <w:rPr>
                                <w:rFonts w:ascii="Courier New" w:hAnsi="Courier New" w:cs="Courier New"/>
                                <w:sz w:val="18"/>
                                <w:szCs w:val="18"/>
                                <w:lang w:eastAsia="ar-SA"/>
                              </w:rPr>
                              <w:t>oppure</w:t>
                            </w:r>
                          </w:p>
                          <w:p w14:paraId="1CCEF1C0" w14:textId="77777777" w:rsidR="009A017A" w:rsidRPr="009A017A" w:rsidRDefault="009A017A" w:rsidP="009A017A">
                            <w:pPr>
                              <w:spacing w:before="60"/>
                              <w:jc w:val="center"/>
                              <w:rPr>
                                <w:rFonts w:ascii="Courier New" w:hAnsi="Courier New" w:cs="Courier New"/>
                                <w:sz w:val="18"/>
                                <w:szCs w:val="18"/>
                                <w:lang w:eastAsia="ar-SA"/>
                              </w:rPr>
                            </w:pPr>
                            <w:r w:rsidRPr="009A017A">
                              <w:rPr>
                                <w:rFonts w:ascii="Courier New" w:hAnsi="Courier New" w:cs="Courier New"/>
                                <w:sz w:val="18"/>
                                <w:szCs w:val="18"/>
                                <w:lang w:eastAsia="ar-SA"/>
                              </w:rPr>
                              <w:t>spazio per marca da bollo</w:t>
                            </w:r>
                            <w:bookmarkEnd w:id="1"/>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60DA7D" id="_x0000_t202" coordsize="21600,21600" o:spt="202" path="m,l,21600r21600,l21600,xe">
                <v:stroke joinstyle="miter"/>
                <v:path gradientshapeok="t" o:connecttype="rect"/>
              </v:shapetype>
              <v:shape id="Casella di testo 217" o:spid="_x0000_s1026" type="#_x0000_t202" style="position:absolute;left:0;text-align:left;margin-left:321.75pt;margin-top:20.85pt;width:151pt;height:10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">
                <v:textbox>
                  <w:txbxContent>
                    <w:p w14:paraId="3450E9E4" w14:textId="77777777" w:rsidR="009A017A" w:rsidRPr="009A017A" w:rsidRDefault="009A017A" w:rsidP="009A017A">
                      <w:pPr>
                        <w:spacing w:before="60"/>
                        <w:jc w:val="center"/>
                        <w:rPr>
                          <w:rFonts w:ascii="Courier New" w:hAnsi="Courier New" w:cs="Courier New"/>
                          <w:sz w:val="18"/>
                          <w:szCs w:val="18"/>
                          <w:lang w:eastAsia="ar-SA"/>
                        </w:rPr>
                      </w:pPr>
                      <w:bookmarkStart w:id="2" w:name="_Hlk498612962"/>
                      <w:r w:rsidRPr="009A017A">
                        <w:rPr>
                          <w:rFonts w:ascii="Courier New" w:hAnsi="Courier New" w:cs="Courier New"/>
                          <w:sz w:val="18"/>
                          <w:szCs w:val="18"/>
                          <w:lang w:eastAsia="ar-SA"/>
                        </w:rPr>
                        <w:t xml:space="preserve">Estremi della marca da bollo digitale assolta attraverso  </w:t>
                      </w:r>
                      <w:hyperlink r:id="rId7" w:history="1">
                        <w:r w:rsidRPr="009A017A">
                          <w:rPr>
                            <w:rFonts w:ascii="Courier New" w:hAnsi="Courier New" w:cs="Courier New"/>
                            <w:sz w:val="18"/>
                            <w:szCs w:val="18"/>
                            <w:lang w:eastAsia="ar-SA"/>
                          </w:rPr>
                          <w:t>Servizio@e.bollo</w:t>
                        </w:r>
                      </w:hyperlink>
                      <w:r w:rsidRPr="009A017A">
                        <w:rPr>
                          <w:rFonts w:ascii="Courier New" w:hAnsi="Courier New" w:cs="Courier New"/>
                          <w:sz w:val="18"/>
                          <w:szCs w:val="18"/>
                          <w:lang w:eastAsia="ar-SA"/>
                        </w:rPr>
                        <w:t xml:space="preserve"> </w:t>
                      </w:r>
                    </w:p>
                    <w:p w14:paraId="1F29AC97" w14:textId="77777777" w:rsidR="009A017A" w:rsidRPr="009A017A" w:rsidRDefault="009A017A" w:rsidP="009A017A">
                      <w:pPr>
                        <w:spacing w:before="60"/>
                        <w:jc w:val="center"/>
                        <w:rPr>
                          <w:rFonts w:ascii="Courier New" w:hAnsi="Courier New" w:cs="Courier New"/>
                          <w:sz w:val="18"/>
                          <w:szCs w:val="18"/>
                          <w:lang w:eastAsia="ar-SA"/>
                        </w:rPr>
                      </w:pPr>
                      <w:r w:rsidRPr="009A017A">
                        <w:rPr>
                          <w:rFonts w:ascii="Courier New" w:hAnsi="Courier New" w:cs="Courier New"/>
                          <w:sz w:val="18"/>
                          <w:szCs w:val="18"/>
                          <w:lang w:eastAsia="ar-SA"/>
                        </w:rPr>
                        <w:t>oppure</w:t>
                      </w:r>
                    </w:p>
                    <w:p w14:paraId="1CCEF1C0" w14:textId="77777777" w:rsidR="009A017A" w:rsidRPr="009A017A" w:rsidRDefault="009A017A" w:rsidP="009A017A">
                      <w:pPr>
                        <w:spacing w:before="60"/>
                        <w:jc w:val="center"/>
                        <w:rPr>
                          <w:rFonts w:ascii="Courier New" w:hAnsi="Courier New" w:cs="Courier New"/>
                          <w:sz w:val="18"/>
                          <w:szCs w:val="18"/>
                          <w:lang w:eastAsia="ar-SA"/>
                        </w:rPr>
                      </w:pPr>
                      <w:r w:rsidRPr="009A017A">
                        <w:rPr>
                          <w:rFonts w:ascii="Courier New" w:hAnsi="Courier New" w:cs="Courier New"/>
                          <w:sz w:val="18"/>
                          <w:szCs w:val="18"/>
                          <w:lang w:eastAsia="ar-SA"/>
                        </w:rPr>
                        <w:t>spazio per marca da bollo</w:t>
                      </w:r>
                      <w:bookmarkEnd w:id="2"/>
                    </w:p>
                  </w:txbxContent>
                </v:textbox>
                <w10:wrap type="square"/>
              </v:shape>
            </w:pict>
          </mc:Fallback>
        </mc:AlternateContent>
      </w:r>
    </w:p>
    <w:p w14:paraId="6125EAE0" w14:textId="77777777" w:rsidR="00E159F4" w:rsidRDefault="00E159F4" w:rsidP="00E159F4">
      <w:pPr>
        <w:pStyle w:val="Corpotesto"/>
        <w:jc w:val="both"/>
        <w:rPr>
          <w:rFonts w:ascii="Courier New" w:hAnsi="Courier New" w:cs="Courier New"/>
          <w:b/>
          <w:sz w:val="24"/>
          <w:szCs w:val="24"/>
        </w:rPr>
      </w:pPr>
      <w:r w:rsidRPr="00E159F4">
        <w:rPr>
          <w:rFonts w:ascii="Courier New" w:hAnsi="Courier New" w:cs="Courier New"/>
          <w:b/>
          <w:sz w:val="24"/>
          <w:szCs w:val="24"/>
        </w:rPr>
        <w:t xml:space="preserve">ALLEGATO 1 </w:t>
      </w:r>
    </w:p>
    <w:p w14:paraId="06B09022" w14:textId="77777777" w:rsidR="009A017A" w:rsidRDefault="009A017A" w:rsidP="00E159F4">
      <w:pPr>
        <w:pStyle w:val="Corpotesto"/>
        <w:jc w:val="both"/>
        <w:rPr>
          <w:rFonts w:ascii="Courier New" w:hAnsi="Courier New" w:cs="Courier New"/>
          <w:b/>
          <w:sz w:val="24"/>
          <w:szCs w:val="24"/>
        </w:rPr>
      </w:pPr>
    </w:p>
    <w:p w14:paraId="3E962C63" w14:textId="77777777" w:rsidR="009A017A" w:rsidRDefault="009A017A" w:rsidP="00E159F4">
      <w:pPr>
        <w:pStyle w:val="Corpotesto"/>
        <w:jc w:val="both"/>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14:paraId="2231A91C" w14:textId="77777777" w:rsidR="007226E5" w:rsidRDefault="007226E5" w:rsidP="00E159F4">
      <w:pPr>
        <w:pStyle w:val="Corpotesto"/>
        <w:jc w:val="both"/>
        <w:rPr>
          <w:rFonts w:ascii="Courier New" w:hAnsi="Courier New" w:cs="Courier New"/>
          <w:b/>
          <w:sz w:val="24"/>
          <w:szCs w:val="24"/>
        </w:rPr>
      </w:pPr>
    </w:p>
    <w:p w14:paraId="66315429" w14:textId="77777777" w:rsidR="00E159F4" w:rsidRPr="00E159F4" w:rsidRDefault="00E159F4" w:rsidP="00E159F4">
      <w:pPr>
        <w:pStyle w:val="Intestazione"/>
        <w:jc w:val="both"/>
        <w:rPr>
          <w:rFonts w:ascii="Courier New" w:hAnsi="Courier New" w:cs="Courier New"/>
          <w:sz w:val="28"/>
          <w:szCs w:val="28"/>
        </w:rPr>
      </w:pPr>
      <w:r w:rsidRPr="00E159F4">
        <w:rPr>
          <w:rFonts w:ascii="Courier New" w:hAnsi="Courier New" w:cs="Courier New"/>
          <w:sz w:val="32"/>
          <w:szCs w:val="32"/>
        </w:rPr>
        <w:t xml:space="preserve">              </w:t>
      </w:r>
      <w:r w:rsidRPr="00E159F4">
        <w:rPr>
          <w:rFonts w:ascii="Courier New" w:hAnsi="Courier New" w:cs="Courier New"/>
          <w:sz w:val="28"/>
          <w:szCs w:val="28"/>
        </w:rPr>
        <w:t xml:space="preserve">DOMANDA DI ACCREDITAMENTO </w:t>
      </w:r>
    </w:p>
    <w:p w14:paraId="0D76A38E" w14:textId="77777777" w:rsidR="00E159F4" w:rsidRPr="00E159F4" w:rsidRDefault="00E159F4" w:rsidP="00E159F4">
      <w:pPr>
        <w:pStyle w:val="Intestazione"/>
        <w:jc w:val="both"/>
        <w:rPr>
          <w:rFonts w:ascii="Courier New" w:hAnsi="Courier New" w:cs="Courier New"/>
          <w:sz w:val="24"/>
          <w:szCs w:val="24"/>
        </w:rPr>
      </w:pPr>
      <w:r w:rsidRPr="00E159F4">
        <w:rPr>
          <w:rFonts w:ascii="Courier New" w:hAnsi="Courier New" w:cs="Courier New"/>
          <w:sz w:val="24"/>
          <w:szCs w:val="24"/>
        </w:rPr>
        <w:t xml:space="preserve">                                                                   </w:t>
      </w:r>
    </w:p>
    <w:p w14:paraId="1B6D3F54" w14:textId="77777777" w:rsidR="00E159F4" w:rsidRPr="00E159F4" w:rsidRDefault="00E159F4" w:rsidP="007226E5">
      <w:pPr>
        <w:pStyle w:val="Intestazione"/>
        <w:spacing w:after="0" w:line="240" w:lineRule="auto"/>
        <w:jc w:val="both"/>
        <w:rPr>
          <w:rFonts w:ascii="Courier New" w:hAnsi="Courier New" w:cs="Courier New"/>
          <w:sz w:val="24"/>
          <w:szCs w:val="24"/>
        </w:rPr>
      </w:pPr>
      <w:r w:rsidRPr="00E159F4">
        <w:rPr>
          <w:rFonts w:ascii="Courier New" w:hAnsi="Courier New" w:cs="Courier New"/>
          <w:sz w:val="24"/>
          <w:szCs w:val="24"/>
        </w:rPr>
        <w:t xml:space="preserve">              </w:t>
      </w:r>
      <w:proofErr w:type="gramStart"/>
      <w:r w:rsidRPr="00E159F4">
        <w:rPr>
          <w:rFonts w:ascii="Courier New" w:hAnsi="Courier New" w:cs="Courier New"/>
          <w:sz w:val="24"/>
          <w:szCs w:val="24"/>
        </w:rPr>
        <w:t>Spett.le  Direzione</w:t>
      </w:r>
      <w:proofErr w:type="gramEnd"/>
      <w:r w:rsidRPr="00E159F4">
        <w:rPr>
          <w:rFonts w:ascii="Courier New" w:hAnsi="Courier New" w:cs="Courier New"/>
          <w:sz w:val="24"/>
          <w:szCs w:val="24"/>
        </w:rPr>
        <w:t xml:space="preserve">  Generale Cura della persona</w:t>
      </w:r>
    </w:p>
    <w:p w14:paraId="49232A98" w14:textId="77777777" w:rsidR="00E159F4" w:rsidRDefault="00E159F4" w:rsidP="007226E5">
      <w:pPr>
        <w:pStyle w:val="Intestazione"/>
        <w:spacing w:after="0" w:line="240" w:lineRule="auto"/>
        <w:jc w:val="both"/>
        <w:rPr>
          <w:rFonts w:ascii="Courier New" w:hAnsi="Courier New" w:cs="Courier New"/>
          <w:sz w:val="24"/>
          <w:szCs w:val="24"/>
        </w:rPr>
      </w:pPr>
      <w:r w:rsidRPr="00E159F4">
        <w:rPr>
          <w:rFonts w:ascii="Courier New" w:hAnsi="Courier New" w:cs="Courier New"/>
          <w:sz w:val="24"/>
          <w:szCs w:val="24"/>
        </w:rPr>
        <w:t xml:space="preserve">                        Salute e </w:t>
      </w:r>
      <w:proofErr w:type="gramStart"/>
      <w:r w:rsidRPr="00E159F4">
        <w:rPr>
          <w:rFonts w:ascii="Courier New" w:hAnsi="Courier New" w:cs="Courier New"/>
          <w:sz w:val="24"/>
          <w:szCs w:val="24"/>
        </w:rPr>
        <w:t>Welfare  Regione</w:t>
      </w:r>
      <w:proofErr w:type="gramEnd"/>
      <w:r w:rsidRPr="00E159F4">
        <w:rPr>
          <w:rFonts w:ascii="Courier New" w:hAnsi="Courier New" w:cs="Courier New"/>
          <w:sz w:val="24"/>
          <w:szCs w:val="24"/>
        </w:rPr>
        <w:t xml:space="preserve"> Emilia Romagna</w:t>
      </w:r>
    </w:p>
    <w:p w14:paraId="6525E215" w14:textId="77777777" w:rsidR="007226E5" w:rsidRPr="007226E5" w:rsidRDefault="007226E5" w:rsidP="007226E5">
      <w:pPr>
        <w:pStyle w:val="NormaleWeb"/>
        <w:spacing w:before="60" w:beforeAutospacing="0" w:after="0"/>
        <w:ind w:left="3540" w:right="-79"/>
        <w:rPr>
          <w:rFonts w:ascii="Courier New" w:eastAsia="Calibri" w:hAnsi="Courier New" w:cs="Courier New"/>
          <w:lang w:eastAsia="ar-SA"/>
        </w:rPr>
      </w:pPr>
      <w:r w:rsidRPr="007226E5">
        <w:rPr>
          <w:rFonts w:ascii="Courier New" w:eastAsia="Calibri" w:hAnsi="Courier New" w:cs="Courier New"/>
          <w:lang w:eastAsia="ar-SA"/>
        </w:rPr>
        <w:t xml:space="preserve">Viale A. Moro 21 </w:t>
      </w:r>
    </w:p>
    <w:p w14:paraId="795F29CD" w14:textId="77777777" w:rsidR="007226E5" w:rsidRDefault="007226E5" w:rsidP="007226E5">
      <w:pPr>
        <w:pStyle w:val="NormaleWeb"/>
        <w:spacing w:before="60" w:beforeAutospacing="0" w:after="0"/>
        <w:ind w:left="3261" w:right="-79" w:firstLine="279"/>
        <w:rPr>
          <w:rFonts w:ascii="Courier New" w:eastAsia="Calibri" w:hAnsi="Courier New" w:cs="Courier New"/>
          <w:lang w:eastAsia="ar-SA"/>
        </w:rPr>
      </w:pPr>
      <w:r w:rsidRPr="007226E5">
        <w:rPr>
          <w:rFonts w:ascii="Courier New" w:eastAsia="Calibri" w:hAnsi="Courier New" w:cs="Courier New"/>
          <w:lang w:eastAsia="ar-SA"/>
        </w:rPr>
        <w:t>40127 BOLOGNA</w:t>
      </w:r>
    </w:p>
    <w:p w14:paraId="52D38612" w14:textId="77777777" w:rsidR="007226E5" w:rsidRPr="007226E5" w:rsidRDefault="007226E5" w:rsidP="007226E5">
      <w:pPr>
        <w:pStyle w:val="NormaleWeb"/>
        <w:spacing w:before="60" w:beforeAutospacing="0" w:after="0"/>
        <w:ind w:left="3261" w:right="-79" w:firstLine="279"/>
        <w:rPr>
          <w:rFonts w:ascii="Courier New" w:eastAsia="Calibri" w:hAnsi="Courier New" w:cs="Courier New"/>
          <w:lang w:eastAsia="ar-SA"/>
        </w:rPr>
      </w:pPr>
    </w:p>
    <w:p w14:paraId="17CB5043" w14:textId="77777777" w:rsidR="007226E5" w:rsidRPr="007226E5" w:rsidRDefault="007226E5" w:rsidP="007226E5">
      <w:pPr>
        <w:pStyle w:val="NormaleWeb"/>
        <w:spacing w:before="60" w:beforeAutospacing="0" w:after="0"/>
        <w:ind w:left="1416" w:right="-79" w:firstLine="708"/>
        <w:rPr>
          <w:rFonts w:ascii="Courier New" w:eastAsia="Calibri" w:hAnsi="Courier New" w:cs="Courier New"/>
          <w:lang w:eastAsia="ar-SA"/>
        </w:rPr>
      </w:pPr>
      <w:proofErr w:type="spellStart"/>
      <w:r w:rsidRPr="007226E5">
        <w:rPr>
          <w:rFonts w:ascii="Courier New" w:eastAsia="Calibri" w:hAnsi="Courier New" w:cs="Courier New"/>
          <w:lang w:eastAsia="ar-SA"/>
        </w:rPr>
        <w:t>Pec</w:t>
      </w:r>
      <w:proofErr w:type="spellEnd"/>
      <w:r w:rsidRPr="007226E5">
        <w:rPr>
          <w:rFonts w:ascii="Courier New" w:eastAsia="Calibri" w:hAnsi="Courier New" w:cs="Courier New"/>
          <w:lang w:eastAsia="ar-SA"/>
        </w:rPr>
        <w:t xml:space="preserve">: </w:t>
      </w:r>
      <w:r>
        <w:rPr>
          <w:rFonts w:ascii="Courier New" w:eastAsia="Calibri" w:hAnsi="Courier New" w:cs="Courier New"/>
          <w:lang w:eastAsia="ar-SA"/>
        </w:rPr>
        <w:tab/>
      </w:r>
      <w:hyperlink r:id="rId8" w:history="1">
        <w:r w:rsidRPr="002964D1">
          <w:rPr>
            <w:rStyle w:val="Collegamentoipertestuale"/>
            <w:rFonts w:ascii="Courier New" w:eastAsia="Calibri" w:hAnsi="Courier New" w:cs="Courier New"/>
            <w:lang w:eastAsia="ar-SA"/>
          </w:rPr>
          <w:t>dgsan@postacert.regione.emilia-romagna.it</w:t>
        </w:r>
      </w:hyperlink>
    </w:p>
    <w:p w14:paraId="6DD2C725" w14:textId="77777777" w:rsidR="007226E5" w:rsidRDefault="007226E5" w:rsidP="007226E5">
      <w:pPr>
        <w:pStyle w:val="Corpotesto"/>
        <w:jc w:val="both"/>
        <w:rPr>
          <w:rFonts w:ascii="Courier New" w:hAnsi="Courier New" w:cs="Courier New"/>
          <w:b/>
          <w:sz w:val="24"/>
          <w:szCs w:val="24"/>
        </w:rPr>
      </w:pPr>
    </w:p>
    <w:p w14:paraId="4A2EC81B" w14:textId="77777777" w:rsidR="00E159F4" w:rsidRPr="00E159F4" w:rsidRDefault="00E159F4" w:rsidP="00E159F4">
      <w:pPr>
        <w:pStyle w:val="Intestazione"/>
        <w:jc w:val="both"/>
        <w:rPr>
          <w:rFonts w:ascii="Courier New" w:hAnsi="Courier New" w:cs="Courier New"/>
          <w:sz w:val="24"/>
          <w:szCs w:val="24"/>
        </w:rPr>
      </w:pPr>
      <w:r w:rsidRPr="00E159F4">
        <w:rPr>
          <w:rFonts w:ascii="Courier New" w:hAnsi="Courier New" w:cs="Courier New"/>
          <w:sz w:val="24"/>
          <w:szCs w:val="24"/>
        </w:rPr>
        <w:t xml:space="preserve">                                                                              </w:t>
      </w:r>
    </w:p>
    <w:p w14:paraId="7FBFA2C6" w14:textId="77777777" w:rsidR="00E159F4" w:rsidRPr="00E159F4" w:rsidRDefault="00E159F4" w:rsidP="00E159F4">
      <w:pPr>
        <w:pStyle w:val="Intestazione"/>
        <w:jc w:val="both"/>
        <w:rPr>
          <w:rFonts w:ascii="Courier New" w:hAnsi="Courier New" w:cs="Courier New"/>
          <w:sz w:val="24"/>
          <w:szCs w:val="24"/>
        </w:rPr>
      </w:pPr>
      <w:proofErr w:type="gramStart"/>
      <w:r w:rsidRPr="00E159F4">
        <w:rPr>
          <w:rFonts w:ascii="Courier New" w:hAnsi="Courier New" w:cs="Courier New"/>
          <w:b/>
          <w:sz w:val="24"/>
          <w:szCs w:val="24"/>
        </w:rPr>
        <w:t>Oggetto</w:t>
      </w:r>
      <w:r w:rsidRPr="00E159F4">
        <w:rPr>
          <w:rFonts w:ascii="Courier New" w:hAnsi="Courier New" w:cs="Courier New"/>
          <w:sz w:val="24"/>
          <w:szCs w:val="24"/>
        </w:rPr>
        <w:t>:  richiesta</w:t>
      </w:r>
      <w:proofErr w:type="gramEnd"/>
      <w:r w:rsidRPr="00E159F4">
        <w:rPr>
          <w:rFonts w:ascii="Courier New" w:hAnsi="Courier New" w:cs="Courier New"/>
          <w:sz w:val="24"/>
          <w:szCs w:val="24"/>
        </w:rPr>
        <w:t xml:space="preserve"> di accreditamento presso la Regione Emilia-Romagna  quale Centro di Formazione  di corsi Basic Life Support-</w:t>
      </w:r>
      <w:proofErr w:type="spellStart"/>
      <w:r w:rsidRPr="00E159F4">
        <w:rPr>
          <w:rFonts w:ascii="Courier New" w:hAnsi="Courier New" w:cs="Courier New"/>
          <w:sz w:val="24"/>
          <w:szCs w:val="24"/>
        </w:rPr>
        <w:t>Defibrillation</w:t>
      </w:r>
      <w:proofErr w:type="spellEnd"/>
      <w:r w:rsidRPr="00E159F4">
        <w:rPr>
          <w:rFonts w:ascii="Courier New" w:hAnsi="Courier New" w:cs="Courier New"/>
          <w:sz w:val="24"/>
          <w:szCs w:val="24"/>
        </w:rPr>
        <w:t xml:space="preserve"> (BLSD) per operatori non sanitari </w:t>
      </w:r>
      <w:r w:rsidRPr="00E159F4">
        <w:rPr>
          <w:rFonts w:ascii="Courier New" w:hAnsi="Courier New"/>
          <w:sz w:val="26"/>
          <w:szCs w:val="26"/>
        </w:rPr>
        <w:t>(c.d. laico) non operante sui mezzi di soccorso o in generale in attività di assistenza sanitaria</w:t>
      </w:r>
    </w:p>
    <w:p w14:paraId="75D48681" w14:textId="77777777" w:rsidR="00E159F4" w:rsidRPr="00E159F4" w:rsidRDefault="00E159F4" w:rsidP="00E159F4">
      <w:pPr>
        <w:pStyle w:val="Intestazione"/>
        <w:jc w:val="both"/>
        <w:rPr>
          <w:rFonts w:ascii="Courier New" w:hAnsi="Courier New" w:cs="Courier New"/>
          <w:sz w:val="24"/>
          <w:szCs w:val="24"/>
        </w:rPr>
      </w:pPr>
      <w:r w:rsidRPr="00E159F4">
        <w:rPr>
          <w:rFonts w:ascii="Courier New" w:hAnsi="Courier New" w:cs="Courier New"/>
          <w:sz w:val="24"/>
          <w:szCs w:val="24"/>
        </w:rPr>
        <w:t xml:space="preserve"> Il rappresentante </w:t>
      </w:r>
      <w:proofErr w:type="gramStart"/>
      <w:r w:rsidRPr="00E159F4">
        <w:rPr>
          <w:rFonts w:ascii="Courier New" w:hAnsi="Courier New" w:cs="Courier New"/>
          <w:sz w:val="24"/>
          <w:szCs w:val="24"/>
        </w:rPr>
        <w:t xml:space="preserve">legale  </w:t>
      </w:r>
      <w:proofErr w:type="spellStart"/>
      <w:r w:rsidRPr="00E159F4">
        <w:rPr>
          <w:rFonts w:ascii="Courier New" w:hAnsi="Courier New" w:cs="Courier New"/>
          <w:sz w:val="24"/>
          <w:szCs w:val="24"/>
        </w:rPr>
        <w:t>Sig</w:t>
      </w:r>
      <w:proofErr w:type="spellEnd"/>
      <w:proofErr w:type="gramEnd"/>
      <w:r w:rsidRPr="00E159F4">
        <w:rPr>
          <w:rFonts w:ascii="Courier New" w:hAnsi="Courier New" w:cs="Courier New"/>
          <w:sz w:val="24"/>
          <w:szCs w:val="24"/>
        </w:rPr>
        <w:t>/Dr.    ____________________________</w:t>
      </w:r>
    </w:p>
    <w:p w14:paraId="7538F760" w14:textId="77777777" w:rsidR="00E159F4" w:rsidRPr="00E159F4" w:rsidRDefault="00E159F4" w:rsidP="00E159F4">
      <w:pPr>
        <w:pStyle w:val="Intestazione"/>
        <w:jc w:val="both"/>
        <w:rPr>
          <w:rFonts w:ascii="Courier New" w:hAnsi="Courier New" w:cs="Courier New"/>
          <w:sz w:val="24"/>
          <w:szCs w:val="24"/>
        </w:rPr>
      </w:pPr>
      <w:r w:rsidRPr="00E159F4">
        <w:rPr>
          <w:rFonts w:ascii="Courier New" w:hAnsi="Courier New" w:cs="Courier New"/>
          <w:sz w:val="24"/>
          <w:szCs w:val="24"/>
        </w:rPr>
        <w:t xml:space="preserve"> del_______________________________________________________________</w:t>
      </w:r>
    </w:p>
    <w:p w14:paraId="25770919" w14:textId="77777777" w:rsidR="00E159F4" w:rsidRPr="00E159F4" w:rsidRDefault="00E159F4" w:rsidP="00E159F4">
      <w:pPr>
        <w:pStyle w:val="Intestazione"/>
        <w:jc w:val="both"/>
        <w:rPr>
          <w:rFonts w:ascii="Courier New" w:hAnsi="Courier New" w:cs="Courier New"/>
          <w:sz w:val="24"/>
          <w:szCs w:val="24"/>
        </w:rPr>
      </w:pPr>
      <w:r w:rsidRPr="00E159F4">
        <w:rPr>
          <w:rFonts w:ascii="Courier New" w:hAnsi="Courier New" w:cs="Courier New"/>
          <w:sz w:val="24"/>
          <w:szCs w:val="24"/>
        </w:rPr>
        <w:t xml:space="preserve"> con sede legale___________________________ in via ________________ n.________</w:t>
      </w:r>
      <w:proofErr w:type="gramStart"/>
      <w:r w:rsidRPr="00E159F4">
        <w:rPr>
          <w:rFonts w:ascii="Courier New" w:hAnsi="Courier New" w:cs="Courier New"/>
          <w:sz w:val="24"/>
          <w:szCs w:val="24"/>
        </w:rPr>
        <w:t>_  CAP</w:t>
      </w:r>
      <w:proofErr w:type="gramEnd"/>
      <w:r w:rsidRPr="00E159F4">
        <w:rPr>
          <w:rFonts w:ascii="Courier New" w:hAnsi="Courier New" w:cs="Courier New"/>
          <w:sz w:val="24"/>
          <w:szCs w:val="24"/>
        </w:rPr>
        <w:t>________________</w:t>
      </w:r>
    </w:p>
    <w:p w14:paraId="62A4DB39" w14:textId="77777777" w:rsidR="00E159F4" w:rsidRPr="00E159F4" w:rsidRDefault="00E159F4" w:rsidP="00E159F4">
      <w:pPr>
        <w:pStyle w:val="Intestazione"/>
        <w:jc w:val="both"/>
        <w:rPr>
          <w:rFonts w:ascii="Courier New" w:hAnsi="Courier New" w:cs="Courier New"/>
          <w:sz w:val="24"/>
          <w:szCs w:val="24"/>
        </w:rPr>
      </w:pPr>
      <w:r w:rsidRPr="00E159F4">
        <w:rPr>
          <w:rFonts w:ascii="Courier New" w:hAnsi="Courier New" w:cs="Courier New"/>
          <w:sz w:val="24"/>
          <w:szCs w:val="24"/>
        </w:rPr>
        <w:t xml:space="preserve"> codice fiscale _______________________</w:t>
      </w:r>
      <w:proofErr w:type="gramStart"/>
      <w:r w:rsidRPr="00E159F4">
        <w:rPr>
          <w:rFonts w:ascii="Courier New" w:hAnsi="Courier New" w:cs="Courier New"/>
          <w:sz w:val="24"/>
          <w:szCs w:val="24"/>
        </w:rPr>
        <w:t>_  tel.</w:t>
      </w:r>
      <w:proofErr w:type="gramEnd"/>
      <w:r w:rsidRPr="00E159F4">
        <w:rPr>
          <w:rFonts w:ascii="Courier New" w:hAnsi="Courier New" w:cs="Courier New"/>
          <w:sz w:val="24"/>
          <w:szCs w:val="24"/>
        </w:rPr>
        <w:t>__________________ e-mail___________________________</w:t>
      </w:r>
    </w:p>
    <w:p w14:paraId="2E4B231C" w14:textId="77777777" w:rsidR="00E159F4" w:rsidRPr="00E159F4" w:rsidRDefault="00E159F4" w:rsidP="00E159F4">
      <w:pPr>
        <w:pStyle w:val="Intestazione"/>
        <w:jc w:val="center"/>
        <w:rPr>
          <w:rFonts w:ascii="Courier New" w:hAnsi="Courier New" w:cs="Courier New"/>
          <w:sz w:val="24"/>
          <w:szCs w:val="24"/>
        </w:rPr>
      </w:pPr>
      <w:r w:rsidRPr="00E159F4">
        <w:rPr>
          <w:rFonts w:ascii="Courier New" w:hAnsi="Courier New" w:cs="Courier New"/>
          <w:sz w:val="24"/>
          <w:szCs w:val="24"/>
        </w:rPr>
        <w:t>CHIEDE</w:t>
      </w:r>
    </w:p>
    <w:p w14:paraId="63192716" w14:textId="77777777" w:rsidR="00E159F4" w:rsidRPr="00E159F4" w:rsidRDefault="00E159F4" w:rsidP="00E159F4">
      <w:pPr>
        <w:pStyle w:val="Intestazione"/>
        <w:jc w:val="both"/>
        <w:rPr>
          <w:rFonts w:ascii="Courier New" w:hAnsi="Courier New" w:cs="Courier New"/>
          <w:sz w:val="24"/>
          <w:szCs w:val="24"/>
        </w:rPr>
      </w:pPr>
      <w:r w:rsidRPr="00E159F4">
        <w:rPr>
          <w:rFonts w:ascii="Courier New" w:hAnsi="Courier New" w:cs="Courier New"/>
          <w:sz w:val="24"/>
          <w:szCs w:val="24"/>
        </w:rPr>
        <w:tab/>
        <w:t xml:space="preserve">Il riconoscimento quale CENTRO RICONOSCIUTO ALLA FORMAZIONE BLSD per OPERATORI non sanitari; </w:t>
      </w:r>
    </w:p>
    <w:p w14:paraId="56FD4FDB"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 xml:space="preserve">A tal fine ai sensi degli articoli art.46-47 del DPR 28 dicembre 2000 n.445 e </w:t>
      </w:r>
      <w:proofErr w:type="gramStart"/>
      <w:r w:rsidRPr="00E159F4">
        <w:rPr>
          <w:rFonts w:ascii="Courier New" w:hAnsi="Courier New" w:cs="Courier New"/>
          <w:sz w:val="24"/>
          <w:szCs w:val="24"/>
        </w:rPr>
        <w:t>consapevole  delle</w:t>
      </w:r>
      <w:proofErr w:type="gramEnd"/>
      <w:r w:rsidRPr="00E159F4">
        <w:rPr>
          <w:rFonts w:ascii="Courier New" w:hAnsi="Courier New" w:cs="Courier New"/>
          <w:sz w:val="24"/>
          <w:szCs w:val="24"/>
        </w:rPr>
        <w:t xml:space="preserve"> sanzioni previste dall'art.76  dello stesso DPR dichiara che :</w:t>
      </w:r>
    </w:p>
    <w:p w14:paraId="4EED6EBB"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lastRenderedPageBreak/>
        <w:t>a) il soggetto formatore svolge attività formativa sul campo della rianimazione cardiopolmonare di base e della defibrillazione precoce da________________________________________</w:t>
      </w:r>
    </w:p>
    <w:p w14:paraId="05BDE48A"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b)</w:t>
      </w:r>
      <w:r w:rsidR="007F7976">
        <w:rPr>
          <w:rFonts w:ascii="Courier New" w:hAnsi="Courier New" w:cs="Courier New"/>
          <w:sz w:val="24"/>
          <w:szCs w:val="24"/>
        </w:rPr>
        <w:t xml:space="preserve"> </w:t>
      </w:r>
      <w:r w:rsidRPr="00E159F4">
        <w:rPr>
          <w:rFonts w:ascii="Courier New" w:hAnsi="Courier New" w:cs="Courier New"/>
          <w:sz w:val="24"/>
          <w:szCs w:val="24"/>
        </w:rPr>
        <w:t>afferiscono al Soggetto erogatore come docenti almeno n. 5 istruttori abilitati alla formazione BLSD, di cui si allegano le relative attestazioni/certificazioni di abilitazione come docenti;</w:t>
      </w:r>
    </w:p>
    <w:p w14:paraId="60F5251F"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c)</w:t>
      </w:r>
      <w:r w:rsidR="007F7976">
        <w:rPr>
          <w:rFonts w:ascii="Courier New" w:hAnsi="Courier New" w:cs="Courier New"/>
          <w:sz w:val="24"/>
          <w:szCs w:val="24"/>
        </w:rPr>
        <w:t xml:space="preserve"> </w:t>
      </w:r>
      <w:r w:rsidRPr="00E159F4">
        <w:rPr>
          <w:rFonts w:ascii="Courier New" w:hAnsi="Courier New" w:cs="Courier New"/>
          <w:sz w:val="24"/>
          <w:szCs w:val="24"/>
        </w:rPr>
        <w:t>gli istruttori impiegati dal Soggetto erogatore nella formazione possiedono una esperienza formativa attiva comprovata dalla certificazione (3 corsi negli ultimi 12 mesi come da copia degli attestati in allegato. Nel caso l’istruttore sia di nuova designazione può svolgere attività didattica purché entro i primi 12 mesi dalla nomina svolga almeno 3 corsi);</w:t>
      </w:r>
    </w:p>
    <w:p w14:paraId="379E0FCC"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d)</w:t>
      </w:r>
      <w:r w:rsidR="00B7474E">
        <w:rPr>
          <w:rFonts w:ascii="Courier New" w:hAnsi="Courier New" w:cs="Courier New"/>
          <w:sz w:val="24"/>
          <w:szCs w:val="24"/>
        </w:rPr>
        <w:t xml:space="preserve"> </w:t>
      </w:r>
      <w:r w:rsidRPr="00E159F4">
        <w:rPr>
          <w:rFonts w:ascii="Courier New" w:hAnsi="Courier New" w:cs="Courier New"/>
          <w:sz w:val="24"/>
          <w:szCs w:val="24"/>
        </w:rPr>
        <w:t xml:space="preserve">il Soggetto Erogatore si impegna ad utilizzare nei corsi il materiale didattico validato dal Direttore del Servizio Emergenza Territoriale e /o dal Responsabile PAD dell’Azienda Sanitaria nella quale è previsto che sia svolto il maggior numero di corsi; </w:t>
      </w:r>
    </w:p>
    <w:p w14:paraId="45D0D06A"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e)</w:t>
      </w:r>
      <w:r w:rsidR="00B7474E">
        <w:rPr>
          <w:rFonts w:ascii="Courier New" w:hAnsi="Courier New" w:cs="Courier New"/>
          <w:sz w:val="24"/>
          <w:szCs w:val="24"/>
        </w:rPr>
        <w:t xml:space="preserve"> </w:t>
      </w:r>
      <w:r w:rsidRPr="00E159F4">
        <w:rPr>
          <w:rFonts w:ascii="Courier New" w:hAnsi="Courier New" w:cs="Courier New"/>
          <w:sz w:val="24"/>
          <w:szCs w:val="24"/>
        </w:rPr>
        <w:t>il centro formazione dispone per l'attività fo</w:t>
      </w:r>
      <w:r w:rsidR="00A24D66">
        <w:rPr>
          <w:rFonts w:ascii="Courier New" w:hAnsi="Courier New" w:cs="Courier New"/>
          <w:sz w:val="24"/>
          <w:szCs w:val="24"/>
        </w:rPr>
        <w:t xml:space="preserve"> </w:t>
      </w:r>
      <w:proofErr w:type="spellStart"/>
      <w:r w:rsidRPr="00E159F4">
        <w:rPr>
          <w:rFonts w:ascii="Courier New" w:hAnsi="Courier New" w:cs="Courier New"/>
          <w:sz w:val="24"/>
          <w:szCs w:val="24"/>
        </w:rPr>
        <w:t>mativa</w:t>
      </w:r>
      <w:proofErr w:type="spellEnd"/>
      <w:r w:rsidRPr="00E159F4">
        <w:rPr>
          <w:rFonts w:ascii="Courier New" w:hAnsi="Courier New" w:cs="Courier New"/>
          <w:sz w:val="24"/>
          <w:szCs w:val="24"/>
        </w:rPr>
        <w:t xml:space="preserve"> (sia in termini frontali che per la parte di </w:t>
      </w:r>
      <w:proofErr w:type="gramStart"/>
      <w:r w:rsidRPr="00E159F4">
        <w:rPr>
          <w:rFonts w:ascii="Courier New" w:hAnsi="Courier New" w:cs="Courier New"/>
          <w:sz w:val="24"/>
          <w:szCs w:val="24"/>
        </w:rPr>
        <w:t>addestramento  pratico</w:t>
      </w:r>
      <w:proofErr w:type="gramEnd"/>
      <w:r w:rsidRPr="00E159F4">
        <w:rPr>
          <w:rFonts w:ascii="Courier New" w:hAnsi="Courier New" w:cs="Courier New"/>
          <w:sz w:val="24"/>
          <w:szCs w:val="24"/>
        </w:rPr>
        <w:t xml:space="preserve">)  di spazi  e materiali  idonei ad un adeguato insegnamento; </w:t>
      </w:r>
    </w:p>
    <w:p w14:paraId="76D83B09"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f)</w:t>
      </w:r>
      <w:r w:rsidR="00A24D66">
        <w:rPr>
          <w:rFonts w:ascii="Courier New" w:hAnsi="Courier New" w:cs="Courier New"/>
          <w:sz w:val="24"/>
          <w:szCs w:val="24"/>
        </w:rPr>
        <w:t xml:space="preserve"> </w:t>
      </w:r>
      <w:r w:rsidRPr="00E159F4">
        <w:rPr>
          <w:rFonts w:ascii="Courier New" w:hAnsi="Courier New" w:cs="Courier New"/>
          <w:sz w:val="24"/>
          <w:szCs w:val="24"/>
        </w:rPr>
        <w:t xml:space="preserve">il soggetto erogatore ha a disposizione una segreteria organizzativa per la </w:t>
      </w:r>
      <w:proofErr w:type="gramStart"/>
      <w:r w:rsidRPr="00E159F4">
        <w:rPr>
          <w:rFonts w:ascii="Courier New" w:hAnsi="Courier New" w:cs="Courier New"/>
          <w:sz w:val="24"/>
          <w:szCs w:val="24"/>
        </w:rPr>
        <w:t>registrazione  dell'attività</w:t>
      </w:r>
      <w:proofErr w:type="gramEnd"/>
      <w:r w:rsidRPr="00E159F4">
        <w:rPr>
          <w:rFonts w:ascii="Courier New" w:hAnsi="Courier New" w:cs="Courier New"/>
          <w:sz w:val="24"/>
          <w:szCs w:val="24"/>
        </w:rPr>
        <w:t xml:space="preserve"> formativa;</w:t>
      </w:r>
    </w:p>
    <w:p w14:paraId="605DC1E0"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g)</w:t>
      </w:r>
      <w:r w:rsidR="00A24D66">
        <w:rPr>
          <w:rFonts w:ascii="Courier New" w:hAnsi="Courier New" w:cs="Courier New"/>
          <w:sz w:val="24"/>
          <w:szCs w:val="24"/>
        </w:rPr>
        <w:t xml:space="preserve"> </w:t>
      </w:r>
      <w:r w:rsidRPr="00E159F4">
        <w:rPr>
          <w:rFonts w:ascii="Courier New" w:hAnsi="Courier New" w:cs="Courier New"/>
          <w:sz w:val="24"/>
          <w:szCs w:val="24"/>
        </w:rPr>
        <w:t xml:space="preserve">il Soggetto Erogatore si impegna a trasmettere i dati con modalità informatiche indicate dal Direttore del Servizio Emergenza Territoriale e/o </w:t>
      </w:r>
      <w:proofErr w:type="gramStart"/>
      <w:r w:rsidRPr="00E159F4">
        <w:rPr>
          <w:rFonts w:ascii="Courier New" w:hAnsi="Courier New" w:cs="Courier New"/>
          <w:sz w:val="24"/>
          <w:szCs w:val="24"/>
        </w:rPr>
        <w:t>dal  Responsabile</w:t>
      </w:r>
      <w:proofErr w:type="gramEnd"/>
      <w:r w:rsidRPr="00E159F4">
        <w:rPr>
          <w:rFonts w:ascii="Courier New" w:hAnsi="Courier New" w:cs="Courier New"/>
          <w:sz w:val="24"/>
          <w:szCs w:val="24"/>
        </w:rPr>
        <w:t xml:space="preserve"> PAD;</w:t>
      </w:r>
    </w:p>
    <w:p w14:paraId="07E3A717"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 xml:space="preserve">h) il direttore scientifico della struttura formativa è </w:t>
      </w:r>
      <w:proofErr w:type="gramStart"/>
      <w:r w:rsidRPr="00E159F4">
        <w:rPr>
          <w:rFonts w:ascii="Courier New" w:hAnsi="Courier New" w:cs="Courier New"/>
          <w:sz w:val="24"/>
          <w:szCs w:val="24"/>
        </w:rPr>
        <w:t>il  dr/dott.ssa</w:t>
      </w:r>
      <w:proofErr w:type="gramEnd"/>
      <w:r w:rsidRPr="00E159F4">
        <w:rPr>
          <w:rFonts w:ascii="Courier New" w:hAnsi="Courier New" w:cs="Courier New"/>
          <w:sz w:val="24"/>
          <w:szCs w:val="24"/>
        </w:rPr>
        <w:t xml:space="preserve"> _____________________________</w:t>
      </w:r>
    </w:p>
    <w:p w14:paraId="438DC25F"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 xml:space="preserve">nato a ______________ residente a___________________ </w:t>
      </w:r>
      <w:proofErr w:type="gramStart"/>
      <w:r w:rsidRPr="00E159F4">
        <w:rPr>
          <w:rFonts w:ascii="Courier New" w:hAnsi="Courier New" w:cs="Courier New"/>
          <w:sz w:val="24"/>
          <w:szCs w:val="24"/>
        </w:rPr>
        <w:t>documento  di</w:t>
      </w:r>
      <w:proofErr w:type="gramEnd"/>
      <w:r w:rsidRPr="00E159F4">
        <w:rPr>
          <w:rFonts w:ascii="Courier New" w:hAnsi="Courier New" w:cs="Courier New"/>
          <w:sz w:val="24"/>
          <w:szCs w:val="24"/>
        </w:rPr>
        <w:t xml:space="preserve"> identità__________________ di cui se ne allega copia; n. iscrizione all’Ordine dei medici________________________________________</w:t>
      </w:r>
    </w:p>
    <w:p w14:paraId="682FF036"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 xml:space="preserve">Ai sensi del </w:t>
      </w:r>
      <w:proofErr w:type="spellStart"/>
      <w:r w:rsidRPr="00E159F4">
        <w:rPr>
          <w:rFonts w:ascii="Courier New" w:hAnsi="Courier New" w:cs="Courier New"/>
          <w:sz w:val="24"/>
          <w:szCs w:val="24"/>
        </w:rPr>
        <w:t>D.Lgs</w:t>
      </w:r>
      <w:proofErr w:type="spellEnd"/>
      <w:r w:rsidRPr="00E159F4">
        <w:rPr>
          <w:rFonts w:ascii="Courier New" w:hAnsi="Courier New" w:cs="Courier New"/>
          <w:sz w:val="24"/>
          <w:szCs w:val="24"/>
        </w:rPr>
        <w:t xml:space="preserve"> n.197/2003 si autorizza il </w:t>
      </w:r>
      <w:proofErr w:type="gramStart"/>
      <w:r w:rsidRPr="00E159F4">
        <w:rPr>
          <w:rFonts w:ascii="Courier New" w:hAnsi="Courier New" w:cs="Courier New"/>
          <w:sz w:val="24"/>
          <w:szCs w:val="24"/>
        </w:rPr>
        <w:t>trattamento  dei</w:t>
      </w:r>
      <w:proofErr w:type="gramEnd"/>
      <w:r w:rsidRPr="00E159F4">
        <w:rPr>
          <w:rFonts w:ascii="Courier New" w:hAnsi="Courier New" w:cs="Courier New"/>
          <w:sz w:val="24"/>
          <w:szCs w:val="24"/>
        </w:rPr>
        <w:t xml:space="preserve">  dati  sopra riportati, comunicati in relazione all'istanza presentata nell'ambito dell'iter  di riconoscimento quale centro di formazione BLSD per operatori non sanitari in Regione Emilia-Romagna.</w:t>
      </w:r>
    </w:p>
    <w:p w14:paraId="53FF2160" w14:textId="77777777" w:rsidR="00E159F4" w:rsidRPr="00E159F4" w:rsidRDefault="00E159F4" w:rsidP="00E159F4">
      <w:pPr>
        <w:pStyle w:val="Corpotesto"/>
        <w:jc w:val="both"/>
        <w:rPr>
          <w:rFonts w:ascii="Courier New" w:hAnsi="Courier New" w:cs="Courier New"/>
          <w:sz w:val="24"/>
          <w:szCs w:val="24"/>
        </w:rPr>
      </w:pPr>
      <w:r w:rsidRPr="00E159F4">
        <w:rPr>
          <w:rFonts w:ascii="Courier New" w:hAnsi="Courier New" w:cs="Courier New"/>
          <w:sz w:val="24"/>
          <w:szCs w:val="24"/>
        </w:rPr>
        <w:t>Luogo e data                                   firma</w:t>
      </w:r>
    </w:p>
    <w:p w14:paraId="6E5D9F3C" w14:textId="77777777" w:rsidR="00CC5815" w:rsidRDefault="00CC5815">
      <w:pPr>
        <w:spacing w:after="0" w:line="240" w:lineRule="auto"/>
        <w:rPr>
          <w:rFonts w:ascii="Courier New" w:hAnsi="Courier New" w:cs="Courier New"/>
          <w:sz w:val="24"/>
          <w:szCs w:val="24"/>
        </w:rPr>
      </w:pPr>
      <w:r>
        <w:rPr>
          <w:rFonts w:ascii="Courier New" w:hAnsi="Courier New" w:cs="Courier New"/>
          <w:sz w:val="24"/>
          <w:szCs w:val="24"/>
        </w:rPr>
        <w:br w:type="page"/>
      </w:r>
    </w:p>
    <w:p w14:paraId="18B2ABB9" w14:textId="77777777" w:rsidR="00EC7B86" w:rsidRDefault="00EC7B86">
      <w:pPr>
        <w:spacing w:after="0" w:line="240" w:lineRule="auto"/>
        <w:rPr>
          <w:rFonts w:ascii="Courier New" w:hAnsi="Courier New" w:cs="Courier New"/>
          <w:sz w:val="24"/>
          <w:szCs w:val="24"/>
        </w:rPr>
      </w:pPr>
    </w:p>
    <w:p w14:paraId="1972937A" w14:textId="77777777" w:rsidR="00EC7B86" w:rsidRPr="00EC7B86" w:rsidRDefault="00EC7B86" w:rsidP="00EC7B86">
      <w:pPr>
        <w:suppressAutoHyphens/>
        <w:spacing w:after="0" w:line="240" w:lineRule="auto"/>
        <w:contextualSpacing/>
        <w:jc w:val="center"/>
        <w:rPr>
          <w:rFonts w:cs="font416"/>
          <w:b/>
          <w:sz w:val="20"/>
          <w:szCs w:val="20"/>
          <w:lang w:val="it-CH" w:eastAsia="zh-CN"/>
        </w:rPr>
      </w:pPr>
      <w:r w:rsidRPr="00EC7B86">
        <w:rPr>
          <w:rFonts w:cs="font416"/>
          <w:b/>
          <w:sz w:val="20"/>
          <w:szCs w:val="20"/>
          <w:lang w:val="it-CH" w:eastAsia="zh-CN"/>
        </w:rPr>
        <w:t>INFORMATIVA per il trattamento dei dati personali ai sensi dell’art 13 del Regolamento europeo n. 679/2016</w:t>
      </w:r>
    </w:p>
    <w:p w14:paraId="5B907CCB" w14:textId="77777777" w:rsidR="00EC7B86" w:rsidRPr="00EC7B86" w:rsidRDefault="00EC7B86" w:rsidP="00EC7B86">
      <w:pPr>
        <w:numPr>
          <w:ilvl w:val="0"/>
          <w:numId w:val="47"/>
        </w:numPr>
        <w:suppressAutoHyphens/>
        <w:spacing w:after="0" w:line="240" w:lineRule="auto"/>
        <w:contextualSpacing/>
        <w:rPr>
          <w:rFonts w:cs="font416"/>
          <w:sz w:val="20"/>
          <w:szCs w:val="20"/>
          <w:lang w:val="it-CH" w:eastAsia="zh-CN"/>
        </w:rPr>
      </w:pPr>
      <w:r w:rsidRPr="00EC7B86">
        <w:rPr>
          <w:rFonts w:cs="font416"/>
          <w:b/>
          <w:sz w:val="20"/>
          <w:szCs w:val="20"/>
          <w:lang w:val="it-CH" w:eastAsia="zh-CN"/>
        </w:rPr>
        <w:t>Premessa</w:t>
      </w:r>
    </w:p>
    <w:p w14:paraId="511070E8"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 xml:space="preserve">Ai sensi dell’art. 13 del Regolamento europeo n. 679/2016, </w:t>
      </w:r>
      <w:bookmarkStart w:id="2" w:name="_Hlk511724140"/>
      <w:r w:rsidRPr="00EC7B86">
        <w:rPr>
          <w:rFonts w:cs="font416"/>
          <w:sz w:val="20"/>
          <w:szCs w:val="20"/>
          <w:lang w:val="it-CH" w:eastAsia="zh-CN"/>
        </w:rPr>
        <w:t xml:space="preserve">la Giunta della </w:t>
      </w:r>
      <w:bookmarkEnd w:id="2"/>
      <w:r w:rsidRPr="00EC7B86">
        <w:rPr>
          <w:rFonts w:cs="font416"/>
          <w:sz w:val="20"/>
          <w:szCs w:val="20"/>
          <w:lang w:val="it-CH" w:eastAsia="zh-CN"/>
        </w:rPr>
        <w:t xml:space="preserve">Regione Emilia-Romagna, in qualità di “Titolare” del trattamento, è tenuta a fornirle informazioni in merito all’utilizzo dei suoi dati personali.  </w:t>
      </w:r>
    </w:p>
    <w:p w14:paraId="7EC8431A" w14:textId="77777777" w:rsidR="00EC7B86" w:rsidRPr="00EC7B86" w:rsidRDefault="00EC7B86" w:rsidP="00EC7B86">
      <w:pPr>
        <w:numPr>
          <w:ilvl w:val="0"/>
          <w:numId w:val="47"/>
        </w:numPr>
        <w:suppressAutoHyphens/>
        <w:spacing w:after="0" w:line="240" w:lineRule="auto"/>
        <w:jc w:val="both"/>
        <w:rPr>
          <w:rFonts w:cs="font416"/>
          <w:sz w:val="20"/>
          <w:szCs w:val="20"/>
          <w:lang w:val="it-CH" w:eastAsia="zh-CN"/>
        </w:rPr>
      </w:pPr>
      <w:r w:rsidRPr="00EC7B86">
        <w:rPr>
          <w:rFonts w:cs="font416"/>
          <w:b/>
          <w:sz w:val="20"/>
          <w:szCs w:val="20"/>
          <w:lang w:val="it-CH" w:eastAsia="zh-CN"/>
        </w:rPr>
        <w:t>Identità e i dati di contatto del titolare del trattamento</w:t>
      </w:r>
    </w:p>
    <w:p w14:paraId="63C33FF1"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 xml:space="preserve">Il Titolare del trattamento dei dati personali di cui alla presente Informativa è la Giunta della Regione Emilia-Romagna, con sede in Bologna, </w:t>
      </w:r>
      <w:proofErr w:type="gramStart"/>
      <w:r w:rsidRPr="00EC7B86">
        <w:rPr>
          <w:rFonts w:cs="font416"/>
          <w:sz w:val="20"/>
          <w:szCs w:val="20"/>
          <w:lang w:val="it-CH" w:eastAsia="zh-CN"/>
        </w:rPr>
        <w:t>Viale  Aldo</w:t>
      </w:r>
      <w:proofErr w:type="gramEnd"/>
      <w:r w:rsidRPr="00EC7B86">
        <w:rPr>
          <w:rFonts w:cs="font416"/>
          <w:sz w:val="20"/>
          <w:szCs w:val="20"/>
          <w:lang w:val="it-CH" w:eastAsia="zh-CN"/>
        </w:rPr>
        <w:t xml:space="preserve"> Moro  n. 52, </w:t>
      </w:r>
      <w:proofErr w:type="spellStart"/>
      <w:r w:rsidRPr="00EC7B86">
        <w:rPr>
          <w:rFonts w:cs="font416"/>
          <w:sz w:val="20"/>
          <w:szCs w:val="20"/>
          <w:lang w:val="it-CH" w:eastAsia="zh-CN"/>
        </w:rPr>
        <w:t>cap</w:t>
      </w:r>
      <w:proofErr w:type="spellEnd"/>
      <w:r w:rsidRPr="00EC7B86">
        <w:rPr>
          <w:rFonts w:cs="font416"/>
          <w:sz w:val="20"/>
          <w:szCs w:val="20"/>
          <w:lang w:val="it-CH" w:eastAsia="zh-CN"/>
        </w:rPr>
        <w:t xml:space="preserve"> 40127. </w:t>
      </w:r>
    </w:p>
    <w:p w14:paraId="5478F85C"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 xml:space="preserve">Al fine di semplificare le modalità di inoltro e ridurre i tempi per il riscontro si invita a presentare le richieste di cui al paragrafo n. 9, alla Regione Emilia-Romagna, Ufficio per le relazioni con il pubblico (Urp), per iscritto o recandosi direttamente presso lo sportello Urp. </w:t>
      </w:r>
    </w:p>
    <w:p w14:paraId="3FDCCC45"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 xml:space="preserve">L’Urp è aperto dal lunedì al venerdì dalle 9 alle 13 in Viale Aldo Moro 52, 40127 Bologna (Italia): telefono 800-662200, fax 051-527.5360, e-mail urp@regione.emilia-romagna.it. </w:t>
      </w:r>
    </w:p>
    <w:p w14:paraId="14954DA8" w14:textId="77777777" w:rsidR="00EC7B86" w:rsidRPr="00EC7B86" w:rsidRDefault="00EC7B86" w:rsidP="00EC7B86">
      <w:pPr>
        <w:numPr>
          <w:ilvl w:val="0"/>
          <w:numId w:val="47"/>
        </w:numPr>
        <w:suppressAutoHyphens/>
        <w:spacing w:after="0" w:line="240" w:lineRule="auto"/>
        <w:jc w:val="both"/>
        <w:rPr>
          <w:rFonts w:cs="font416"/>
          <w:sz w:val="20"/>
          <w:szCs w:val="20"/>
          <w:lang w:val="it-CH" w:eastAsia="zh-CN"/>
        </w:rPr>
      </w:pPr>
      <w:r w:rsidRPr="00EC7B86">
        <w:rPr>
          <w:rFonts w:cs="font416"/>
          <w:b/>
          <w:sz w:val="20"/>
          <w:szCs w:val="20"/>
          <w:lang w:val="it-CH" w:eastAsia="zh-CN"/>
        </w:rPr>
        <w:t>Il Responsabile della protezione dei dati personali</w:t>
      </w:r>
    </w:p>
    <w:p w14:paraId="3ED0F0A9"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Il Responsabile della protezione dei dati designato dall’Ente è contattabile all’indirizzo mail dpo@regione.emilia-romagna.it o presso la sede della Regione Emilia-Romagna di Viale Aldo Moro n. 30.</w:t>
      </w:r>
    </w:p>
    <w:p w14:paraId="70AD59EF" w14:textId="77777777" w:rsidR="00EC7B86" w:rsidRPr="00EC7B86" w:rsidRDefault="00EC7B86" w:rsidP="00EC7B86">
      <w:pPr>
        <w:numPr>
          <w:ilvl w:val="0"/>
          <w:numId w:val="45"/>
        </w:numPr>
        <w:suppressAutoHyphens/>
        <w:spacing w:after="0" w:line="240" w:lineRule="auto"/>
        <w:contextualSpacing/>
        <w:jc w:val="both"/>
        <w:rPr>
          <w:rFonts w:cs="font416"/>
          <w:sz w:val="20"/>
          <w:szCs w:val="20"/>
          <w:lang w:val="it-CH" w:eastAsia="zh-CN"/>
        </w:rPr>
      </w:pPr>
      <w:r w:rsidRPr="00EC7B86">
        <w:rPr>
          <w:rFonts w:cs="font416"/>
          <w:b/>
          <w:sz w:val="20"/>
          <w:szCs w:val="20"/>
          <w:lang w:val="it-CH" w:eastAsia="zh-CN"/>
        </w:rPr>
        <w:t>Responsabili del trattamento</w:t>
      </w:r>
    </w:p>
    <w:p w14:paraId="45601E29"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1371D9F2"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11C2E498" w14:textId="77777777" w:rsidR="00EC7B86" w:rsidRPr="00EC7B86" w:rsidRDefault="00EC7B86" w:rsidP="00EC7B86">
      <w:pPr>
        <w:numPr>
          <w:ilvl w:val="0"/>
          <w:numId w:val="45"/>
        </w:numPr>
        <w:suppressAutoHyphens/>
        <w:spacing w:after="0" w:line="240" w:lineRule="auto"/>
        <w:contextualSpacing/>
        <w:jc w:val="both"/>
        <w:rPr>
          <w:rFonts w:cs="font416"/>
          <w:sz w:val="20"/>
          <w:szCs w:val="20"/>
          <w:lang w:val="it-CH" w:eastAsia="zh-CN"/>
        </w:rPr>
      </w:pPr>
      <w:r w:rsidRPr="00EC7B86">
        <w:rPr>
          <w:rFonts w:cs="font416"/>
          <w:b/>
          <w:sz w:val="20"/>
          <w:szCs w:val="20"/>
          <w:lang w:val="it-CH" w:eastAsia="zh-CN"/>
        </w:rPr>
        <w:t>Soggetti autorizzati al trattamento</w:t>
      </w:r>
    </w:p>
    <w:p w14:paraId="7CC86039"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 xml:space="preserve">I Suoi dati personali sono trattati da personale interno previamente autorizzato e designato quale incaricato del trattamento, a cui sono impartite idonee istruzioni in ordine a misure, accorgimenti, modus operandi, tutti volti alla concreta tutela dei suoi dati personali. </w:t>
      </w:r>
    </w:p>
    <w:p w14:paraId="2E207613" w14:textId="77777777" w:rsidR="00EC7B86" w:rsidRPr="00EC7B86" w:rsidRDefault="00EC7B86" w:rsidP="00EC7B86">
      <w:pPr>
        <w:numPr>
          <w:ilvl w:val="0"/>
          <w:numId w:val="45"/>
        </w:numPr>
        <w:suppressAutoHyphens/>
        <w:spacing w:after="0" w:line="240" w:lineRule="auto"/>
        <w:contextualSpacing/>
        <w:jc w:val="both"/>
        <w:rPr>
          <w:rFonts w:cs="font416"/>
          <w:sz w:val="20"/>
          <w:szCs w:val="20"/>
          <w:lang w:val="it-CH" w:eastAsia="zh-CN"/>
        </w:rPr>
      </w:pPr>
      <w:r w:rsidRPr="00EC7B86">
        <w:rPr>
          <w:rFonts w:cs="font416"/>
          <w:b/>
          <w:sz w:val="20"/>
          <w:szCs w:val="20"/>
          <w:lang w:val="it-CH" w:eastAsia="zh-CN"/>
        </w:rPr>
        <w:t>Finalità e base giuridica del trattamento</w:t>
      </w:r>
    </w:p>
    <w:p w14:paraId="2E5E8B0C"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 xml:space="preserve">Il trattamento dei suoi dati personali viene effettuato dalla Giunta della Regione Emilia-Romagna per lo svolgimento di funzioni istituzionali e, pertanto, ai sensi dell’art. 6 comma 1 lett. e) non necessita del suo consenso. I dati personali sono trattati per le seguenti finalità: </w:t>
      </w:r>
    </w:p>
    <w:p w14:paraId="7C092485" w14:textId="77777777" w:rsidR="00EC7B86" w:rsidRPr="00EC7B86" w:rsidRDefault="00F3372F" w:rsidP="00EC7B86">
      <w:pPr>
        <w:spacing w:after="120" w:line="240" w:lineRule="auto"/>
        <w:jc w:val="both"/>
        <w:rPr>
          <w:rFonts w:cs="font416"/>
          <w:sz w:val="20"/>
          <w:szCs w:val="20"/>
          <w:lang w:val="it-CH" w:eastAsia="zh-CN"/>
        </w:rPr>
      </w:pPr>
      <w:r>
        <w:rPr>
          <w:rFonts w:cs="font416"/>
          <w:sz w:val="20"/>
          <w:szCs w:val="20"/>
          <w:lang w:val="it-CH" w:eastAsia="zh-CN"/>
        </w:rPr>
        <w:t xml:space="preserve">concessione/diniego accreditamento regionale quale soggetto erogatore di corsi </w:t>
      </w:r>
      <w:proofErr w:type="spellStart"/>
      <w:r>
        <w:rPr>
          <w:rFonts w:cs="font416"/>
          <w:sz w:val="20"/>
          <w:szCs w:val="20"/>
          <w:lang w:val="it-CH" w:eastAsia="zh-CN"/>
        </w:rPr>
        <w:t>blsd</w:t>
      </w:r>
      <w:proofErr w:type="spellEnd"/>
      <w:r>
        <w:rPr>
          <w:rFonts w:cs="font416"/>
          <w:sz w:val="20"/>
          <w:szCs w:val="20"/>
          <w:lang w:val="it-CH" w:eastAsia="zh-CN"/>
        </w:rPr>
        <w:t xml:space="preserve"> per personale non sanitario di cui alla </w:t>
      </w:r>
      <w:r w:rsidR="00EC7B86" w:rsidRPr="00EC7B86">
        <w:rPr>
          <w:rFonts w:cs="font416"/>
          <w:sz w:val="20"/>
          <w:szCs w:val="20"/>
          <w:lang w:val="it-CH" w:eastAsia="zh-CN"/>
        </w:rPr>
        <w:t xml:space="preserve">DGR 590/2018 recante “Approvazione di istruzioni operative per l’accreditamento dei soggetti erogatori dei corsi </w:t>
      </w:r>
      <w:proofErr w:type="spellStart"/>
      <w:r w:rsidR="00EC7B86" w:rsidRPr="00EC7B86">
        <w:rPr>
          <w:rFonts w:cs="font416"/>
          <w:sz w:val="20"/>
          <w:szCs w:val="20"/>
          <w:lang w:val="it-CH" w:eastAsia="zh-CN"/>
        </w:rPr>
        <w:t>basic</w:t>
      </w:r>
      <w:proofErr w:type="spellEnd"/>
      <w:r w:rsidR="00EC7B86" w:rsidRPr="00EC7B86">
        <w:rPr>
          <w:rFonts w:cs="font416"/>
          <w:sz w:val="20"/>
          <w:szCs w:val="20"/>
          <w:lang w:val="it-CH" w:eastAsia="zh-CN"/>
        </w:rPr>
        <w:t xml:space="preserve"> life support </w:t>
      </w:r>
      <w:proofErr w:type="spellStart"/>
      <w:r w:rsidR="00EC7B86" w:rsidRPr="00EC7B86">
        <w:rPr>
          <w:rFonts w:cs="font416"/>
          <w:sz w:val="20"/>
          <w:szCs w:val="20"/>
          <w:lang w:val="it-CH" w:eastAsia="zh-CN"/>
        </w:rPr>
        <w:t>defibrillation</w:t>
      </w:r>
      <w:proofErr w:type="spellEnd"/>
      <w:r w:rsidR="00EC7B86" w:rsidRPr="00EC7B86">
        <w:rPr>
          <w:rFonts w:cs="font416"/>
          <w:sz w:val="20"/>
          <w:szCs w:val="20"/>
          <w:lang w:val="it-CH" w:eastAsia="zh-CN"/>
        </w:rPr>
        <w:t xml:space="preserve"> (BLSD) a favore di personale non sanitario (c.d. laico) non operante sui mezzi di soccorso o in generale in attività di assistenza sanitaria”</w:t>
      </w:r>
    </w:p>
    <w:p w14:paraId="05CB085E" w14:textId="77777777" w:rsidR="00EC7B86" w:rsidRPr="00EC7B86" w:rsidRDefault="00EC7B86" w:rsidP="00EC7B86">
      <w:pPr>
        <w:suppressAutoHyphens/>
        <w:spacing w:after="0" w:line="240" w:lineRule="auto"/>
        <w:rPr>
          <w:rFonts w:cs="font416"/>
          <w:b/>
          <w:sz w:val="20"/>
          <w:szCs w:val="20"/>
          <w:lang w:val="it-CH" w:eastAsia="zh-CN"/>
        </w:rPr>
      </w:pPr>
      <w:r w:rsidRPr="00EC7B86">
        <w:rPr>
          <w:rFonts w:cs="font416"/>
          <w:sz w:val="20"/>
          <w:szCs w:val="20"/>
          <w:lang w:val="it-CH" w:eastAsia="zh-CN"/>
        </w:rPr>
        <w:t xml:space="preserve">       </w:t>
      </w:r>
      <w:r w:rsidRPr="00EC7B86">
        <w:rPr>
          <w:rFonts w:cs="font416"/>
          <w:sz w:val="20"/>
          <w:szCs w:val="20"/>
          <w:lang w:val="it-CH" w:eastAsia="zh-CN"/>
        </w:rPr>
        <w:tab/>
      </w:r>
      <w:r w:rsidRPr="00EC7B86">
        <w:rPr>
          <w:rFonts w:cs="font416"/>
          <w:b/>
          <w:sz w:val="20"/>
          <w:szCs w:val="20"/>
          <w:lang w:val="it-CH" w:eastAsia="zh-CN"/>
        </w:rPr>
        <w:t>7.    Destinatari dei dati personali</w:t>
      </w:r>
    </w:p>
    <w:p w14:paraId="590CAFF9"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I suoi dati personali non sono oggetto di comunicazione o diffusione</w:t>
      </w:r>
      <w:r w:rsidR="00304FA4">
        <w:rPr>
          <w:rFonts w:cs="font416"/>
          <w:sz w:val="20"/>
          <w:szCs w:val="20"/>
          <w:lang w:val="it-CH" w:eastAsia="zh-CN"/>
        </w:rPr>
        <w:t>. L’elenco dei soggetti accreditati viene pubblicato su sito internet regionale</w:t>
      </w:r>
      <w:r w:rsidR="00CE08B0">
        <w:rPr>
          <w:rFonts w:cs="font416"/>
          <w:sz w:val="20"/>
          <w:szCs w:val="20"/>
          <w:lang w:val="it-CH" w:eastAsia="zh-CN"/>
        </w:rPr>
        <w:t>, come previsto dalla DGR 590/2018</w:t>
      </w:r>
    </w:p>
    <w:p w14:paraId="56C7DBA4" w14:textId="77777777" w:rsidR="00EC7B86" w:rsidRPr="00EC7B86" w:rsidRDefault="00EC7B86" w:rsidP="00EC7B86">
      <w:pPr>
        <w:numPr>
          <w:ilvl w:val="0"/>
          <w:numId w:val="46"/>
        </w:numPr>
        <w:suppressAutoHyphens/>
        <w:spacing w:after="0" w:line="240" w:lineRule="auto"/>
        <w:contextualSpacing/>
        <w:jc w:val="both"/>
        <w:rPr>
          <w:rFonts w:cs="font416"/>
          <w:b/>
          <w:sz w:val="20"/>
          <w:szCs w:val="20"/>
          <w:lang w:val="it-CH" w:eastAsia="zh-CN"/>
        </w:rPr>
      </w:pPr>
      <w:r w:rsidRPr="00EC7B86">
        <w:rPr>
          <w:rFonts w:cs="font416"/>
          <w:b/>
          <w:sz w:val="20"/>
          <w:szCs w:val="20"/>
          <w:lang w:val="it-CH" w:eastAsia="zh-CN"/>
        </w:rPr>
        <w:t>Trasferimento dei dati personali a Paesi extra UE</w:t>
      </w:r>
    </w:p>
    <w:p w14:paraId="4C4209E7"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I suoi dati personali non sono trasferiti al di fuori dell’Unione europea.</w:t>
      </w:r>
    </w:p>
    <w:p w14:paraId="1C82CF44" w14:textId="77777777" w:rsidR="00EC7B86" w:rsidRPr="00EC7B86" w:rsidRDefault="00EC7B86" w:rsidP="00EC7B86">
      <w:pPr>
        <w:numPr>
          <w:ilvl w:val="0"/>
          <w:numId w:val="46"/>
        </w:numPr>
        <w:suppressAutoHyphens/>
        <w:spacing w:after="0" w:line="240" w:lineRule="auto"/>
        <w:contextualSpacing/>
        <w:jc w:val="both"/>
        <w:rPr>
          <w:rFonts w:cs="font416"/>
          <w:b/>
          <w:sz w:val="20"/>
          <w:szCs w:val="20"/>
          <w:lang w:val="it-CH" w:eastAsia="zh-CN"/>
        </w:rPr>
      </w:pPr>
      <w:r w:rsidRPr="00EC7B86">
        <w:rPr>
          <w:rFonts w:cs="font416"/>
          <w:b/>
          <w:sz w:val="20"/>
          <w:szCs w:val="20"/>
          <w:lang w:val="it-CH" w:eastAsia="zh-CN"/>
        </w:rPr>
        <w:t>Periodo di conservazione</w:t>
      </w:r>
    </w:p>
    <w:p w14:paraId="61563034" w14:textId="77777777" w:rsidR="00EC7B86" w:rsidRPr="00EC7B86" w:rsidRDefault="00EC7B86" w:rsidP="00EC7B86">
      <w:pPr>
        <w:suppressAutoHyphens/>
        <w:spacing w:after="0" w:line="240" w:lineRule="auto"/>
        <w:jc w:val="both"/>
        <w:rPr>
          <w:rFonts w:cs="font416"/>
          <w:sz w:val="20"/>
          <w:szCs w:val="20"/>
          <w:lang w:val="it-CH" w:eastAsia="zh-CN"/>
        </w:rPr>
      </w:pPr>
      <w:r w:rsidRPr="00EC7B86">
        <w:rPr>
          <w:rFonts w:cs="font416"/>
          <w:sz w:val="20"/>
          <w:szCs w:val="20"/>
          <w:lang w:val="it-CH" w:eastAsia="zh-CN"/>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42842630" w14:textId="77777777" w:rsidR="00EC7B86" w:rsidRPr="00EC7B86" w:rsidRDefault="00EC7B86" w:rsidP="00EC7B86">
      <w:pPr>
        <w:numPr>
          <w:ilvl w:val="0"/>
          <w:numId w:val="46"/>
        </w:numPr>
        <w:suppressAutoHyphens/>
        <w:spacing w:after="0" w:line="240" w:lineRule="auto"/>
        <w:contextualSpacing/>
        <w:jc w:val="both"/>
        <w:rPr>
          <w:rFonts w:cs="font416"/>
          <w:sz w:val="20"/>
          <w:szCs w:val="20"/>
          <w:lang w:val="it-CH" w:eastAsia="zh-CN"/>
        </w:rPr>
      </w:pPr>
      <w:r w:rsidRPr="00EC7B86">
        <w:rPr>
          <w:rFonts w:cs="font416"/>
          <w:b/>
          <w:sz w:val="20"/>
          <w:szCs w:val="20"/>
          <w:lang w:val="it-CH" w:eastAsia="zh-CN"/>
        </w:rPr>
        <w:t>I suoi diritti</w:t>
      </w:r>
    </w:p>
    <w:p w14:paraId="62B9DD79" w14:textId="77777777" w:rsidR="00EC7B86" w:rsidRPr="00EC7B86" w:rsidRDefault="00EC7B86" w:rsidP="00EC7B86">
      <w:pPr>
        <w:suppressAutoHyphens/>
        <w:spacing w:after="0" w:line="240" w:lineRule="auto"/>
        <w:rPr>
          <w:rFonts w:cs="font416"/>
          <w:sz w:val="20"/>
          <w:szCs w:val="20"/>
          <w:lang w:val="it-CH" w:eastAsia="zh-CN"/>
        </w:rPr>
      </w:pPr>
      <w:r w:rsidRPr="00EC7B86">
        <w:rPr>
          <w:rFonts w:cs="font416"/>
          <w:sz w:val="20"/>
          <w:szCs w:val="20"/>
          <w:lang w:val="it-CH" w:eastAsia="zh-CN"/>
        </w:rPr>
        <w:t>Nella sua qualità di interessato, Lei ha diritto:</w:t>
      </w:r>
    </w:p>
    <w:p w14:paraId="0F72433A" w14:textId="77777777" w:rsidR="00EC7B86" w:rsidRPr="00EC7B86" w:rsidRDefault="00EC7B86" w:rsidP="00EC7B86">
      <w:pPr>
        <w:numPr>
          <w:ilvl w:val="0"/>
          <w:numId w:val="48"/>
        </w:numPr>
        <w:tabs>
          <w:tab w:val="num" w:pos="920"/>
        </w:tabs>
        <w:suppressAutoHyphens/>
        <w:spacing w:after="0" w:line="240" w:lineRule="auto"/>
        <w:rPr>
          <w:rFonts w:cs="font416"/>
          <w:sz w:val="20"/>
          <w:szCs w:val="20"/>
          <w:lang w:val="it-CH" w:eastAsia="zh-CN"/>
        </w:rPr>
      </w:pPr>
      <w:r w:rsidRPr="00EC7B86">
        <w:rPr>
          <w:rFonts w:cs="font416"/>
          <w:sz w:val="20"/>
          <w:szCs w:val="20"/>
          <w:lang w:val="it-CH" w:eastAsia="zh-CN"/>
        </w:rPr>
        <w:t>di accesso ai dati personali;</w:t>
      </w:r>
    </w:p>
    <w:p w14:paraId="2D89BA80" w14:textId="77777777" w:rsidR="00EC7B86" w:rsidRPr="00EC7B86" w:rsidRDefault="00EC7B86" w:rsidP="00EC7B86">
      <w:pPr>
        <w:numPr>
          <w:ilvl w:val="0"/>
          <w:numId w:val="48"/>
        </w:numPr>
        <w:tabs>
          <w:tab w:val="num" w:pos="920"/>
        </w:tabs>
        <w:suppressAutoHyphens/>
        <w:spacing w:after="0" w:line="240" w:lineRule="auto"/>
        <w:rPr>
          <w:rFonts w:cs="font416"/>
          <w:sz w:val="20"/>
          <w:szCs w:val="20"/>
          <w:lang w:val="it-CH" w:eastAsia="zh-CN"/>
        </w:rPr>
      </w:pPr>
      <w:r w:rsidRPr="00EC7B86">
        <w:rPr>
          <w:rFonts w:cs="font416"/>
          <w:sz w:val="20"/>
          <w:szCs w:val="20"/>
          <w:lang w:val="it-CH" w:eastAsia="zh-CN"/>
        </w:rPr>
        <w:t>di ottenere la rettifica o la cancellazione degli stessi o la limitazione del trattamento che lo riguardano;</w:t>
      </w:r>
    </w:p>
    <w:p w14:paraId="17C47D58" w14:textId="77777777" w:rsidR="00EC7B86" w:rsidRPr="00EC7B86" w:rsidRDefault="00EC7B86" w:rsidP="00EC7B86">
      <w:pPr>
        <w:numPr>
          <w:ilvl w:val="0"/>
          <w:numId w:val="48"/>
        </w:numPr>
        <w:tabs>
          <w:tab w:val="num" w:pos="920"/>
        </w:tabs>
        <w:suppressAutoHyphens/>
        <w:spacing w:after="0" w:line="240" w:lineRule="auto"/>
        <w:rPr>
          <w:rFonts w:cs="font416"/>
          <w:sz w:val="20"/>
          <w:szCs w:val="20"/>
          <w:lang w:val="it-CH" w:eastAsia="zh-CN"/>
        </w:rPr>
      </w:pPr>
      <w:r w:rsidRPr="00EC7B86">
        <w:rPr>
          <w:rFonts w:cs="font416"/>
          <w:sz w:val="20"/>
          <w:szCs w:val="20"/>
          <w:lang w:val="it-CH" w:eastAsia="zh-CN"/>
        </w:rPr>
        <w:t>di opporsi al trattamento;</w:t>
      </w:r>
    </w:p>
    <w:p w14:paraId="68095F53" w14:textId="77777777" w:rsidR="00EC7B86" w:rsidRPr="00EC7B86" w:rsidRDefault="00EC7B86" w:rsidP="00EC7B86">
      <w:pPr>
        <w:numPr>
          <w:ilvl w:val="0"/>
          <w:numId w:val="48"/>
        </w:numPr>
        <w:tabs>
          <w:tab w:val="num" w:pos="920"/>
        </w:tabs>
        <w:suppressAutoHyphens/>
        <w:spacing w:after="0" w:line="240" w:lineRule="auto"/>
        <w:rPr>
          <w:rFonts w:cs="font416"/>
          <w:sz w:val="20"/>
          <w:szCs w:val="20"/>
          <w:lang w:val="it-CH" w:eastAsia="zh-CN"/>
        </w:rPr>
      </w:pPr>
      <w:r w:rsidRPr="00EC7B86">
        <w:rPr>
          <w:rFonts w:cs="font416"/>
          <w:sz w:val="20"/>
          <w:szCs w:val="20"/>
          <w:lang w:val="it-CH" w:eastAsia="zh-CN"/>
        </w:rPr>
        <w:t>di proporre reclamo al Garante per la protezione dei dati personali</w:t>
      </w:r>
    </w:p>
    <w:p w14:paraId="4A9AE27F" w14:textId="77777777" w:rsidR="00EC7B86" w:rsidRPr="00EC7B86" w:rsidRDefault="00EC7B86" w:rsidP="00EC7B86">
      <w:pPr>
        <w:numPr>
          <w:ilvl w:val="0"/>
          <w:numId w:val="46"/>
        </w:numPr>
        <w:suppressAutoHyphens/>
        <w:spacing w:after="0" w:line="240" w:lineRule="auto"/>
        <w:contextualSpacing/>
        <w:jc w:val="both"/>
        <w:rPr>
          <w:rFonts w:cs="font416"/>
          <w:sz w:val="20"/>
          <w:szCs w:val="20"/>
          <w:lang w:val="it-CH" w:eastAsia="zh-CN"/>
        </w:rPr>
      </w:pPr>
      <w:r w:rsidRPr="00EC7B86">
        <w:rPr>
          <w:rFonts w:cs="font416"/>
          <w:b/>
          <w:sz w:val="20"/>
          <w:szCs w:val="20"/>
          <w:lang w:val="it-CH" w:eastAsia="zh-CN"/>
        </w:rPr>
        <w:t>Conferimento dei dati</w:t>
      </w:r>
    </w:p>
    <w:p w14:paraId="32EFF8D4" w14:textId="77777777" w:rsidR="00EC7B86" w:rsidRPr="00EC7B86" w:rsidRDefault="00EC7B86" w:rsidP="00EC7B86">
      <w:pPr>
        <w:suppressAutoHyphens/>
        <w:spacing w:after="0" w:line="240" w:lineRule="auto"/>
        <w:jc w:val="both"/>
        <w:rPr>
          <w:rFonts w:cs="font416"/>
          <w:lang w:val="it-CH" w:eastAsia="zh-CN"/>
        </w:rPr>
      </w:pPr>
      <w:r w:rsidRPr="00EC7B86">
        <w:rPr>
          <w:rFonts w:cs="font416"/>
          <w:sz w:val="20"/>
          <w:szCs w:val="20"/>
          <w:lang w:val="it-CH" w:eastAsia="zh-CN"/>
        </w:rPr>
        <w:t>Il conferimento dei Suoi dati è facoltativo, ma necessario per le finalità sopra indicate. Il mancato conferimento comporterà l’impossibilità di procedere all</w:t>
      </w:r>
      <w:r w:rsidR="00CE08B0">
        <w:rPr>
          <w:rFonts w:cs="font416"/>
          <w:sz w:val="20"/>
          <w:szCs w:val="20"/>
          <w:lang w:val="it-CH" w:eastAsia="zh-CN"/>
        </w:rPr>
        <w:t xml:space="preserve">’esame della domanda indicata </w:t>
      </w:r>
      <w:r w:rsidRPr="00EC7B86">
        <w:rPr>
          <w:rFonts w:cs="font416"/>
          <w:sz w:val="20"/>
          <w:szCs w:val="20"/>
          <w:lang w:val="it-CH" w:eastAsia="zh-CN"/>
        </w:rPr>
        <w:t>al precedente punto 6.</w:t>
      </w:r>
    </w:p>
    <w:p w14:paraId="3B29BCED" w14:textId="77777777" w:rsidR="00EC7B86" w:rsidRPr="00EC7B86" w:rsidRDefault="00EC7B86" w:rsidP="00EC7B86">
      <w:pPr>
        <w:spacing w:after="0" w:line="240" w:lineRule="auto"/>
        <w:jc w:val="both"/>
        <w:rPr>
          <w:rFonts w:ascii="Courier New" w:hAnsi="Courier New" w:cs="Courier New"/>
          <w:sz w:val="16"/>
          <w:szCs w:val="16"/>
        </w:rPr>
      </w:pPr>
    </w:p>
    <w:p w14:paraId="4B4196C1" w14:textId="332A0166" w:rsidR="00CE08B0" w:rsidRDefault="00CE08B0">
      <w:pPr>
        <w:spacing w:after="0" w:line="240" w:lineRule="auto"/>
        <w:rPr>
          <w:rFonts w:ascii="Courier New" w:eastAsia="Times New Roman" w:hAnsi="Courier New" w:cs="Courier New"/>
          <w:sz w:val="24"/>
          <w:szCs w:val="24"/>
          <w:lang w:eastAsia="it-IT"/>
        </w:rPr>
      </w:pPr>
    </w:p>
    <w:sectPr w:rsidR="00CE08B0" w:rsidSect="001B297A">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Oblique">
    <w:charset w:val="00"/>
    <w:family w:val="auto"/>
    <w:pitch w:val="variable"/>
    <w:sig w:usb0="E00002FF" w:usb1="5000785B" w:usb2="00000000" w:usb3="00000000" w:csb0="0000019F" w:csb1="00000000"/>
  </w:font>
  <w:font w:name="Helvetica-Oblique">
    <w:charset w:val="00"/>
    <w:family w:val="auto"/>
    <w:pitch w:val="variable"/>
    <w:sig w:usb0="E00002FF" w:usb1="5000785B" w:usb2="00000000" w:usb3="00000000" w:csb0="0000019F" w:csb1="00000000"/>
  </w:font>
  <w:font w:name="font416">
    <w:altName w:val="Calibri"/>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3EA4A3E"/>
    <w:multiLevelType w:val="hybridMultilevel"/>
    <w:tmpl w:val="3EAA9258"/>
    <w:lvl w:ilvl="0" w:tplc="F6B879E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54A2025"/>
    <w:multiLevelType w:val="hybridMultilevel"/>
    <w:tmpl w:val="A06846A2"/>
    <w:lvl w:ilvl="0" w:tplc="F6B879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5BA6407"/>
    <w:multiLevelType w:val="hybridMultilevel"/>
    <w:tmpl w:val="473655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088B7E8E"/>
    <w:multiLevelType w:val="hybridMultilevel"/>
    <w:tmpl w:val="C91CBA34"/>
    <w:lvl w:ilvl="0" w:tplc="F6B87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A55498"/>
    <w:multiLevelType w:val="hybridMultilevel"/>
    <w:tmpl w:val="495CA84A"/>
    <w:lvl w:ilvl="0" w:tplc="FCC0FEAA">
      <w:start w:val="1"/>
      <w:numFmt w:val="bullet"/>
      <w:lvlText w:val="•"/>
      <w:lvlJc w:val="left"/>
      <w:pPr>
        <w:tabs>
          <w:tab w:val="num" w:pos="1068"/>
        </w:tabs>
        <w:ind w:left="1068" w:hanging="360"/>
      </w:pPr>
      <w:rPr>
        <w:rFonts w:ascii="Times New Roman" w:hAnsi="Times New Roman" w:hint="default"/>
      </w:rPr>
    </w:lvl>
    <w:lvl w:ilvl="1" w:tplc="593CEDD0" w:tentative="1">
      <w:start w:val="1"/>
      <w:numFmt w:val="bullet"/>
      <w:lvlText w:val="•"/>
      <w:lvlJc w:val="left"/>
      <w:pPr>
        <w:tabs>
          <w:tab w:val="num" w:pos="1788"/>
        </w:tabs>
        <w:ind w:left="1788" w:hanging="360"/>
      </w:pPr>
      <w:rPr>
        <w:rFonts w:ascii="Times New Roman" w:hAnsi="Times New Roman" w:hint="default"/>
      </w:rPr>
    </w:lvl>
    <w:lvl w:ilvl="2" w:tplc="FBBC069A" w:tentative="1">
      <w:start w:val="1"/>
      <w:numFmt w:val="bullet"/>
      <w:lvlText w:val="•"/>
      <w:lvlJc w:val="left"/>
      <w:pPr>
        <w:tabs>
          <w:tab w:val="num" w:pos="2508"/>
        </w:tabs>
        <w:ind w:left="2508" w:hanging="360"/>
      </w:pPr>
      <w:rPr>
        <w:rFonts w:ascii="Times New Roman" w:hAnsi="Times New Roman" w:hint="default"/>
      </w:rPr>
    </w:lvl>
    <w:lvl w:ilvl="3" w:tplc="BFA25C4E" w:tentative="1">
      <w:start w:val="1"/>
      <w:numFmt w:val="bullet"/>
      <w:lvlText w:val="•"/>
      <w:lvlJc w:val="left"/>
      <w:pPr>
        <w:tabs>
          <w:tab w:val="num" w:pos="3228"/>
        </w:tabs>
        <w:ind w:left="3228" w:hanging="360"/>
      </w:pPr>
      <w:rPr>
        <w:rFonts w:ascii="Times New Roman" w:hAnsi="Times New Roman" w:hint="default"/>
      </w:rPr>
    </w:lvl>
    <w:lvl w:ilvl="4" w:tplc="A0B60794" w:tentative="1">
      <w:start w:val="1"/>
      <w:numFmt w:val="bullet"/>
      <w:lvlText w:val="•"/>
      <w:lvlJc w:val="left"/>
      <w:pPr>
        <w:tabs>
          <w:tab w:val="num" w:pos="3948"/>
        </w:tabs>
        <w:ind w:left="3948" w:hanging="360"/>
      </w:pPr>
      <w:rPr>
        <w:rFonts w:ascii="Times New Roman" w:hAnsi="Times New Roman" w:hint="default"/>
      </w:rPr>
    </w:lvl>
    <w:lvl w:ilvl="5" w:tplc="07DA8CC2" w:tentative="1">
      <w:start w:val="1"/>
      <w:numFmt w:val="bullet"/>
      <w:lvlText w:val="•"/>
      <w:lvlJc w:val="left"/>
      <w:pPr>
        <w:tabs>
          <w:tab w:val="num" w:pos="4668"/>
        </w:tabs>
        <w:ind w:left="4668" w:hanging="360"/>
      </w:pPr>
      <w:rPr>
        <w:rFonts w:ascii="Times New Roman" w:hAnsi="Times New Roman" w:hint="default"/>
      </w:rPr>
    </w:lvl>
    <w:lvl w:ilvl="6" w:tplc="60003DA6" w:tentative="1">
      <w:start w:val="1"/>
      <w:numFmt w:val="bullet"/>
      <w:lvlText w:val="•"/>
      <w:lvlJc w:val="left"/>
      <w:pPr>
        <w:tabs>
          <w:tab w:val="num" w:pos="5388"/>
        </w:tabs>
        <w:ind w:left="5388" w:hanging="360"/>
      </w:pPr>
      <w:rPr>
        <w:rFonts w:ascii="Times New Roman" w:hAnsi="Times New Roman" w:hint="default"/>
      </w:rPr>
    </w:lvl>
    <w:lvl w:ilvl="7" w:tplc="99C2315A" w:tentative="1">
      <w:start w:val="1"/>
      <w:numFmt w:val="bullet"/>
      <w:lvlText w:val="•"/>
      <w:lvlJc w:val="left"/>
      <w:pPr>
        <w:tabs>
          <w:tab w:val="num" w:pos="6108"/>
        </w:tabs>
        <w:ind w:left="6108" w:hanging="360"/>
      </w:pPr>
      <w:rPr>
        <w:rFonts w:ascii="Times New Roman" w:hAnsi="Times New Roman" w:hint="default"/>
      </w:rPr>
    </w:lvl>
    <w:lvl w:ilvl="8" w:tplc="B6D6A170" w:tentative="1">
      <w:start w:val="1"/>
      <w:numFmt w:val="bullet"/>
      <w:lvlText w:val="•"/>
      <w:lvlJc w:val="left"/>
      <w:pPr>
        <w:tabs>
          <w:tab w:val="num" w:pos="6828"/>
        </w:tabs>
        <w:ind w:left="6828" w:hanging="360"/>
      </w:pPr>
      <w:rPr>
        <w:rFonts w:ascii="Times New Roman" w:hAnsi="Times New Roman" w:hint="default"/>
      </w:rPr>
    </w:lvl>
  </w:abstractNum>
  <w:abstractNum w:abstractNumId="9" w15:restartNumberingAfterBreak="0">
    <w:nsid w:val="0B3A724E"/>
    <w:multiLevelType w:val="hybridMultilevel"/>
    <w:tmpl w:val="F5AC694E"/>
    <w:lvl w:ilvl="0" w:tplc="F6B87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D845F3"/>
    <w:multiLevelType w:val="hybridMultilevel"/>
    <w:tmpl w:val="5D9EF25C"/>
    <w:lvl w:ilvl="0" w:tplc="F6B87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3106E3"/>
    <w:multiLevelType w:val="hybridMultilevel"/>
    <w:tmpl w:val="D452C668"/>
    <w:lvl w:ilvl="0" w:tplc="37D070FC">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3BF3CB0"/>
    <w:multiLevelType w:val="hybridMultilevel"/>
    <w:tmpl w:val="B88A07F4"/>
    <w:lvl w:ilvl="0" w:tplc="4C943EA4">
      <w:numFmt w:val="bullet"/>
      <w:lvlText w:val="-"/>
      <w:lvlJc w:val="left"/>
      <w:pPr>
        <w:ind w:left="1779" w:hanging="360"/>
      </w:pPr>
      <w:rPr>
        <w:rFonts w:ascii="Courier New" w:eastAsia="Calibri"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152B5915"/>
    <w:multiLevelType w:val="hybridMultilevel"/>
    <w:tmpl w:val="916085CC"/>
    <w:lvl w:ilvl="0" w:tplc="F6B87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B47C28"/>
    <w:multiLevelType w:val="hybridMultilevel"/>
    <w:tmpl w:val="DFBCD0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253804C0"/>
    <w:multiLevelType w:val="hybridMultilevel"/>
    <w:tmpl w:val="EE0018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80032ED"/>
    <w:multiLevelType w:val="hybridMultilevel"/>
    <w:tmpl w:val="F4F02D42"/>
    <w:lvl w:ilvl="0" w:tplc="4C943EA4">
      <w:numFmt w:val="bullet"/>
      <w:lvlText w:val="-"/>
      <w:lvlJc w:val="left"/>
      <w:pPr>
        <w:ind w:left="1080" w:hanging="360"/>
      </w:pPr>
      <w:rPr>
        <w:rFonts w:ascii="Courier New" w:eastAsia="Calibri"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8782DA8"/>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28E921DA"/>
    <w:multiLevelType w:val="hybridMultilevel"/>
    <w:tmpl w:val="E02ECD78"/>
    <w:lvl w:ilvl="0" w:tplc="398C15B4">
      <w:start w:val="1"/>
      <w:numFmt w:val="decimal"/>
      <w:lvlText w:val="%1)"/>
      <w:lvlJc w:val="left"/>
      <w:pPr>
        <w:ind w:left="711" w:hanging="360"/>
      </w:pPr>
      <w:rPr>
        <w:rFonts w:hint="default"/>
      </w:rPr>
    </w:lvl>
    <w:lvl w:ilvl="1" w:tplc="04100019" w:tentative="1">
      <w:start w:val="1"/>
      <w:numFmt w:val="lowerLetter"/>
      <w:lvlText w:val="%2."/>
      <w:lvlJc w:val="left"/>
      <w:pPr>
        <w:ind w:left="1431" w:hanging="360"/>
      </w:pPr>
    </w:lvl>
    <w:lvl w:ilvl="2" w:tplc="0410001B" w:tentative="1">
      <w:start w:val="1"/>
      <w:numFmt w:val="lowerRoman"/>
      <w:lvlText w:val="%3."/>
      <w:lvlJc w:val="right"/>
      <w:pPr>
        <w:ind w:left="2151" w:hanging="180"/>
      </w:pPr>
    </w:lvl>
    <w:lvl w:ilvl="3" w:tplc="0410000F" w:tentative="1">
      <w:start w:val="1"/>
      <w:numFmt w:val="decimal"/>
      <w:lvlText w:val="%4."/>
      <w:lvlJc w:val="left"/>
      <w:pPr>
        <w:ind w:left="2871" w:hanging="360"/>
      </w:pPr>
    </w:lvl>
    <w:lvl w:ilvl="4" w:tplc="04100019" w:tentative="1">
      <w:start w:val="1"/>
      <w:numFmt w:val="lowerLetter"/>
      <w:lvlText w:val="%5."/>
      <w:lvlJc w:val="left"/>
      <w:pPr>
        <w:ind w:left="3591" w:hanging="360"/>
      </w:pPr>
    </w:lvl>
    <w:lvl w:ilvl="5" w:tplc="0410001B" w:tentative="1">
      <w:start w:val="1"/>
      <w:numFmt w:val="lowerRoman"/>
      <w:lvlText w:val="%6."/>
      <w:lvlJc w:val="right"/>
      <w:pPr>
        <w:ind w:left="4311" w:hanging="180"/>
      </w:pPr>
    </w:lvl>
    <w:lvl w:ilvl="6" w:tplc="0410000F" w:tentative="1">
      <w:start w:val="1"/>
      <w:numFmt w:val="decimal"/>
      <w:lvlText w:val="%7."/>
      <w:lvlJc w:val="left"/>
      <w:pPr>
        <w:ind w:left="5031" w:hanging="360"/>
      </w:pPr>
    </w:lvl>
    <w:lvl w:ilvl="7" w:tplc="04100019" w:tentative="1">
      <w:start w:val="1"/>
      <w:numFmt w:val="lowerLetter"/>
      <w:lvlText w:val="%8."/>
      <w:lvlJc w:val="left"/>
      <w:pPr>
        <w:ind w:left="5751" w:hanging="360"/>
      </w:pPr>
    </w:lvl>
    <w:lvl w:ilvl="8" w:tplc="0410001B" w:tentative="1">
      <w:start w:val="1"/>
      <w:numFmt w:val="lowerRoman"/>
      <w:lvlText w:val="%9."/>
      <w:lvlJc w:val="right"/>
      <w:pPr>
        <w:ind w:left="6471" w:hanging="180"/>
      </w:pPr>
    </w:lvl>
  </w:abstractNum>
  <w:abstractNum w:abstractNumId="19" w15:restartNumberingAfterBreak="0">
    <w:nsid w:val="2B0346CA"/>
    <w:multiLevelType w:val="hybridMultilevel"/>
    <w:tmpl w:val="9BBC1962"/>
    <w:lvl w:ilvl="0" w:tplc="EABCB0C2">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965A82"/>
    <w:multiLevelType w:val="hybridMultilevel"/>
    <w:tmpl w:val="CEB22C84"/>
    <w:lvl w:ilvl="0" w:tplc="F6B879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1513CD0"/>
    <w:multiLevelType w:val="hybridMultilevel"/>
    <w:tmpl w:val="90A81CA4"/>
    <w:lvl w:ilvl="0" w:tplc="F6B879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1FF35B0"/>
    <w:multiLevelType w:val="hybridMultilevel"/>
    <w:tmpl w:val="C4BE4ABA"/>
    <w:lvl w:ilvl="0" w:tplc="F6B879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55077BD"/>
    <w:multiLevelType w:val="hybridMultilevel"/>
    <w:tmpl w:val="57D4B476"/>
    <w:lvl w:ilvl="0" w:tplc="A12244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AD36FF"/>
    <w:multiLevelType w:val="hybridMultilevel"/>
    <w:tmpl w:val="22DA6E3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38E55EAA"/>
    <w:multiLevelType w:val="hybridMultilevel"/>
    <w:tmpl w:val="B420CB52"/>
    <w:lvl w:ilvl="0" w:tplc="37D070FC">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943083E"/>
    <w:multiLevelType w:val="hybridMultilevel"/>
    <w:tmpl w:val="CED44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9968DE"/>
    <w:multiLevelType w:val="hybridMultilevel"/>
    <w:tmpl w:val="D102ECF2"/>
    <w:lvl w:ilvl="0" w:tplc="F6B879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D3F6189"/>
    <w:multiLevelType w:val="hybridMultilevel"/>
    <w:tmpl w:val="4196A5DC"/>
    <w:lvl w:ilvl="0" w:tplc="4C943EA4">
      <w:numFmt w:val="bullet"/>
      <w:lvlText w:val="-"/>
      <w:lvlJc w:val="left"/>
      <w:pPr>
        <w:ind w:left="502" w:hanging="360"/>
      </w:pPr>
      <w:rPr>
        <w:rFonts w:ascii="Courier New" w:eastAsia="Calibri" w:hAnsi="Courier New" w:cs="Courier New" w:hint="default"/>
      </w:rPr>
    </w:lvl>
    <w:lvl w:ilvl="1" w:tplc="04100003">
      <w:start w:val="1"/>
      <w:numFmt w:val="bullet"/>
      <w:lvlText w:val="o"/>
      <w:lvlJc w:val="left"/>
      <w:pPr>
        <w:ind w:left="1431" w:hanging="360"/>
      </w:pPr>
      <w:rPr>
        <w:rFonts w:ascii="Courier New" w:hAnsi="Courier New" w:cs="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cs="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cs="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29" w15:restartNumberingAfterBreak="0">
    <w:nsid w:val="3F4C0973"/>
    <w:multiLevelType w:val="hybridMultilevel"/>
    <w:tmpl w:val="58CC12F2"/>
    <w:lvl w:ilvl="0" w:tplc="50ECF7A2">
      <w:start w:val="1"/>
      <w:numFmt w:val="decimal"/>
      <w:lvlText w:val="%1)"/>
      <w:lvlJc w:val="left"/>
      <w:pPr>
        <w:ind w:left="1108" w:hanging="54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4313007E"/>
    <w:multiLevelType w:val="hybridMultilevel"/>
    <w:tmpl w:val="176E2FAA"/>
    <w:lvl w:ilvl="0" w:tplc="0CEABAC8">
      <w:start w:val="1"/>
      <w:numFmt w:val="bullet"/>
      <w:lvlText w:val="-"/>
      <w:lvlJc w:val="left"/>
      <w:pPr>
        <w:tabs>
          <w:tab w:val="num" w:pos="720"/>
        </w:tabs>
        <w:ind w:left="720" w:hanging="360"/>
      </w:pPr>
      <w:rPr>
        <w:rFonts w:ascii="Courier New" w:hAnsi="Courier New" w:hint="default"/>
      </w:rPr>
    </w:lvl>
    <w:lvl w:ilvl="1" w:tplc="11F0870A" w:tentative="1">
      <w:start w:val="1"/>
      <w:numFmt w:val="bullet"/>
      <w:lvlText w:val="-"/>
      <w:lvlJc w:val="left"/>
      <w:pPr>
        <w:tabs>
          <w:tab w:val="num" w:pos="1440"/>
        </w:tabs>
        <w:ind w:left="1440" w:hanging="360"/>
      </w:pPr>
      <w:rPr>
        <w:rFonts w:ascii="Courier New" w:hAnsi="Courier New" w:hint="default"/>
      </w:rPr>
    </w:lvl>
    <w:lvl w:ilvl="2" w:tplc="F870756C" w:tentative="1">
      <w:start w:val="1"/>
      <w:numFmt w:val="bullet"/>
      <w:lvlText w:val="-"/>
      <w:lvlJc w:val="left"/>
      <w:pPr>
        <w:tabs>
          <w:tab w:val="num" w:pos="2160"/>
        </w:tabs>
        <w:ind w:left="2160" w:hanging="360"/>
      </w:pPr>
      <w:rPr>
        <w:rFonts w:ascii="Courier New" w:hAnsi="Courier New" w:hint="default"/>
      </w:rPr>
    </w:lvl>
    <w:lvl w:ilvl="3" w:tplc="173CC14E" w:tentative="1">
      <w:start w:val="1"/>
      <w:numFmt w:val="bullet"/>
      <w:lvlText w:val="-"/>
      <w:lvlJc w:val="left"/>
      <w:pPr>
        <w:tabs>
          <w:tab w:val="num" w:pos="2880"/>
        </w:tabs>
        <w:ind w:left="2880" w:hanging="360"/>
      </w:pPr>
      <w:rPr>
        <w:rFonts w:ascii="Courier New" w:hAnsi="Courier New" w:hint="default"/>
      </w:rPr>
    </w:lvl>
    <w:lvl w:ilvl="4" w:tplc="7488E760" w:tentative="1">
      <w:start w:val="1"/>
      <w:numFmt w:val="bullet"/>
      <w:lvlText w:val="-"/>
      <w:lvlJc w:val="left"/>
      <w:pPr>
        <w:tabs>
          <w:tab w:val="num" w:pos="3600"/>
        </w:tabs>
        <w:ind w:left="3600" w:hanging="360"/>
      </w:pPr>
      <w:rPr>
        <w:rFonts w:ascii="Courier New" w:hAnsi="Courier New" w:hint="default"/>
      </w:rPr>
    </w:lvl>
    <w:lvl w:ilvl="5" w:tplc="134464E0" w:tentative="1">
      <w:start w:val="1"/>
      <w:numFmt w:val="bullet"/>
      <w:lvlText w:val="-"/>
      <w:lvlJc w:val="left"/>
      <w:pPr>
        <w:tabs>
          <w:tab w:val="num" w:pos="4320"/>
        </w:tabs>
        <w:ind w:left="4320" w:hanging="360"/>
      </w:pPr>
      <w:rPr>
        <w:rFonts w:ascii="Courier New" w:hAnsi="Courier New" w:hint="default"/>
      </w:rPr>
    </w:lvl>
    <w:lvl w:ilvl="6" w:tplc="70F01CAC" w:tentative="1">
      <w:start w:val="1"/>
      <w:numFmt w:val="bullet"/>
      <w:lvlText w:val="-"/>
      <w:lvlJc w:val="left"/>
      <w:pPr>
        <w:tabs>
          <w:tab w:val="num" w:pos="5040"/>
        </w:tabs>
        <w:ind w:left="5040" w:hanging="360"/>
      </w:pPr>
      <w:rPr>
        <w:rFonts w:ascii="Courier New" w:hAnsi="Courier New" w:hint="default"/>
      </w:rPr>
    </w:lvl>
    <w:lvl w:ilvl="7" w:tplc="3408A1CC" w:tentative="1">
      <w:start w:val="1"/>
      <w:numFmt w:val="bullet"/>
      <w:lvlText w:val="-"/>
      <w:lvlJc w:val="left"/>
      <w:pPr>
        <w:tabs>
          <w:tab w:val="num" w:pos="5760"/>
        </w:tabs>
        <w:ind w:left="5760" w:hanging="360"/>
      </w:pPr>
      <w:rPr>
        <w:rFonts w:ascii="Courier New" w:hAnsi="Courier New" w:hint="default"/>
      </w:rPr>
    </w:lvl>
    <w:lvl w:ilvl="8" w:tplc="B8122482" w:tentative="1">
      <w:start w:val="1"/>
      <w:numFmt w:val="bullet"/>
      <w:lvlText w:val="-"/>
      <w:lvlJc w:val="left"/>
      <w:pPr>
        <w:tabs>
          <w:tab w:val="num" w:pos="6480"/>
        </w:tabs>
        <w:ind w:left="6480" w:hanging="360"/>
      </w:pPr>
      <w:rPr>
        <w:rFonts w:ascii="Courier New" w:hAnsi="Courier New" w:hint="default"/>
      </w:rPr>
    </w:lvl>
  </w:abstractNum>
  <w:abstractNum w:abstractNumId="31" w15:restartNumberingAfterBreak="0">
    <w:nsid w:val="4C2F7B46"/>
    <w:multiLevelType w:val="hybridMultilevel"/>
    <w:tmpl w:val="8BDE37DE"/>
    <w:lvl w:ilvl="0" w:tplc="2D5C8A1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BF78F5"/>
    <w:multiLevelType w:val="hybridMultilevel"/>
    <w:tmpl w:val="39B8DB5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4F92655A"/>
    <w:multiLevelType w:val="hybridMultilevel"/>
    <w:tmpl w:val="132E466E"/>
    <w:lvl w:ilvl="0" w:tplc="F6B87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E44419"/>
    <w:multiLevelType w:val="hybridMultilevel"/>
    <w:tmpl w:val="536CAA60"/>
    <w:lvl w:ilvl="0" w:tplc="F6B87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80A39CE"/>
    <w:multiLevelType w:val="hybridMultilevel"/>
    <w:tmpl w:val="95042C2A"/>
    <w:lvl w:ilvl="0" w:tplc="F6B879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8271C83"/>
    <w:multiLevelType w:val="hybridMultilevel"/>
    <w:tmpl w:val="D99269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97D4BB2"/>
    <w:multiLevelType w:val="hybridMultilevel"/>
    <w:tmpl w:val="71A40C02"/>
    <w:lvl w:ilvl="0" w:tplc="F6B879E8">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4B0E35"/>
    <w:multiLevelType w:val="hybridMultilevel"/>
    <w:tmpl w:val="A1941B7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0264BAC"/>
    <w:multiLevelType w:val="hybridMultilevel"/>
    <w:tmpl w:val="9D82F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8A631C"/>
    <w:multiLevelType w:val="hybridMultilevel"/>
    <w:tmpl w:val="FF340874"/>
    <w:lvl w:ilvl="0" w:tplc="F6B87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BA09EB"/>
    <w:multiLevelType w:val="hybridMultilevel"/>
    <w:tmpl w:val="F4A0313A"/>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1735FF"/>
    <w:multiLevelType w:val="hybridMultilevel"/>
    <w:tmpl w:val="77265566"/>
    <w:lvl w:ilvl="0" w:tplc="F6B879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6E63265A"/>
    <w:multiLevelType w:val="hybridMultilevel"/>
    <w:tmpl w:val="05700294"/>
    <w:lvl w:ilvl="0" w:tplc="F6B87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E507EC"/>
    <w:multiLevelType w:val="hybridMultilevel"/>
    <w:tmpl w:val="6E4CFCA0"/>
    <w:lvl w:ilvl="0" w:tplc="F6B879E8">
      <w:start w:val="1"/>
      <w:numFmt w:val="bullet"/>
      <w:lvlText w:val=""/>
      <w:lvlJc w:val="left"/>
      <w:pPr>
        <w:tabs>
          <w:tab w:val="num" w:pos="360"/>
        </w:tabs>
        <w:ind w:left="360" w:hanging="360"/>
      </w:pPr>
      <w:rPr>
        <w:rFonts w:ascii="Symbol" w:hAnsi="Symbol" w:hint="default"/>
      </w:rPr>
    </w:lvl>
    <w:lvl w:ilvl="1" w:tplc="593CEDD0" w:tentative="1">
      <w:start w:val="1"/>
      <w:numFmt w:val="bullet"/>
      <w:lvlText w:val="•"/>
      <w:lvlJc w:val="left"/>
      <w:pPr>
        <w:tabs>
          <w:tab w:val="num" w:pos="1080"/>
        </w:tabs>
        <w:ind w:left="1080" w:hanging="360"/>
      </w:pPr>
      <w:rPr>
        <w:rFonts w:ascii="Times New Roman" w:hAnsi="Times New Roman" w:hint="default"/>
      </w:rPr>
    </w:lvl>
    <w:lvl w:ilvl="2" w:tplc="FBBC069A" w:tentative="1">
      <w:start w:val="1"/>
      <w:numFmt w:val="bullet"/>
      <w:lvlText w:val="•"/>
      <w:lvlJc w:val="left"/>
      <w:pPr>
        <w:tabs>
          <w:tab w:val="num" w:pos="1800"/>
        </w:tabs>
        <w:ind w:left="1800" w:hanging="360"/>
      </w:pPr>
      <w:rPr>
        <w:rFonts w:ascii="Times New Roman" w:hAnsi="Times New Roman" w:hint="default"/>
      </w:rPr>
    </w:lvl>
    <w:lvl w:ilvl="3" w:tplc="BFA25C4E" w:tentative="1">
      <w:start w:val="1"/>
      <w:numFmt w:val="bullet"/>
      <w:lvlText w:val="•"/>
      <w:lvlJc w:val="left"/>
      <w:pPr>
        <w:tabs>
          <w:tab w:val="num" w:pos="2520"/>
        </w:tabs>
        <w:ind w:left="2520" w:hanging="360"/>
      </w:pPr>
      <w:rPr>
        <w:rFonts w:ascii="Times New Roman" w:hAnsi="Times New Roman" w:hint="default"/>
      </w:rPr>
    </w:lvl>
    <w:lvl w:ilvl="4" w:tplc="A0B60794" w:tentative="1">
      <w:start w:val="1"/>
      <w:numFmt w:val="bullet"/>
      <w:lvlText w:val="•"/>
      <w:lvlJc w:val="left"/>
      <w:pPr>
        <w:tabs>
          <w:tab w:val="num" w:pos="3240"/>
        </w:tabs>
        <w:ind w:left="3240" w:hanging="360"/>
      </w:pPr>
      <w:rPr>
        <w:rFonts w:ascii="Times New Roman" w:hAnsi="Times New Roman" w:hint="default"/>
      </w:rPr>
    </w:lvl>
    <w:lvl w:ilvl="5" w:tplc="07DA8CC2" w:tentative="1">
      <w:start w:val="1"/>
      <w:numFmt w:val="bullet"/>
      <w:lvlText w:val="•"/>
      <w:lvlJc w:val="left"/>
      <w:pPr>
        <w:tabs>
          <w:tab w:val="num" w:pos="3960"/>
        </w:tabs>
        <w:ind w:left="3960" w:hanging="360"/>
      </w:pPr>
      <w:rPr>
        <w:rFonts w:ascii="Times New Roman" w:hAnsi="Times New Roman" w:hint="default"/>
      </w:rPr>
    </w:lvl>
    <w:lvl w:ilvl="6" w:tplc="60003DA6" w:tentative="1">
      <w:start w:val="1"/>
      <w:numFmt w:val="bullet"/>
      <w:lvlText w:val="•"/>
      <w:lvlJc w:val="left"/>
      <w:pPr>
        <w:tabs>
          <w:tab w:val="num" w:pos="4680"/>
        </w:tabs>
        <w:ind w:left="4680" w:hanging="360"/>
      </w:pPr>
      <w:rPr>
        <w:rFonts w:ascii="Times New Roman" w:hAnsi="Times New Roman" w:hint="default"/>
      </w:rPr>
    </w:lvl>
    <w:lvl w:ilvl="7" w:tplc="99C2315A" w:tentative="1">
      <w:start w:val="1"/>
      <w:numFmt w:val="bullet"/>
      <w:lvlText w:val="•"/>
      <w:lvlJc w:val="left"/>
      <w:pPr>
        <w:tabs>
          <w:tab w:val="num" w:pos="5400"/>
        </w:tabs>
        <w:ind w:left="5400" w:hanging="360"/>
      </w:pPr>
      <w:rPr>
        <w:rFonts w:ascii="Times New Roman" w:hAnsi="Times New Roman" w:hint="default"/>
      </w:rPr>
    </w:lvl>
    <w:lvl w:ilvl="8" w:tplc="B6D6A170" w:tentative="1">
      <w:start w:val="1"/>
      <w:numFmt w:val="bullet"/>
      <w:lvlText w:val="•"/>
      <w:lvlJc w:val="left"/>
      <w:pPr>
        <w:tabs>
          <w:tab w:val="num" w:pos="6120"/>
        </w:tabs>
        <w:ind w:left="6120" w:hanging="360"/>
      </w:pPr>
      <w:rPr>
        <w:rFonts w:ascii="Times New Roman" w:hAnsi="Times New Roman" w:hint="default"/>
      </w:rPr>
    </w:lvl>
  </w:abstractNum>
  <w:abstractNum w:abstractNumId="45" w15:restartNumberingAfterBreak="0">
    <w:nsid w:val="7A6A75CD"/>
    <w:multiLevelType w:val="hybridMultilevel"/>
    <w:tmpl w:val="15166B18"/>
    <w:lvl w:ilvl="0" w:tplc="F6B879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CFA5650"/>
    <w:multiLevelType w:val="hybridMultilevel"/>
    <w:tmpl w:val="CB1A18E8"/>
    <w:lvl w:ilvl="0" w:tplc="F6B879E8">
      <w:start w:val="1"/>
      <w:numFmt w:val="bullet"/>
      <w:lvlText w:val=""/>
      <w:lvlJc w:val="left"/>
      <w:pPr>
        <w:ind w:left="720" w:hanging="360"/>
      </w:pPr>
      <w:rPr>
        <w:rFonts w:ascii="Symbol" w:hAnsi="Symbol" w:hint="default"/>
      </w:rPr>
    </w:lvl>
    <w:lvl w:ilvl="1" w:tplc="C44AC91E">
      <w:numFmt w:val="bullet"/>
      <w:lvlText w:val="-"/>
      <w:lvlJc w:val="left"/>
      <w:pPr>
        <w:ind w:left="1440" w:hanging="360"/>
      </w:pPr>
      <w:rPr>
        <w:rFonts w:ascii="Courier New" w:eastAsia="Calibri"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8"/>
  </w:num>
  <w:num w:numId="4">
    <w:abstractNumId w:val="41"/>
  </w:num>
  <w:num w:numId="5">
    <w:abstractNumId w:val="19"/>
  </w:num>
  <w:num w:numId="6">
    <w:abstractNumId w:val="12"/>
  </w:num>
  <w:num w:numId="7">
    <w:abstractNumId w:val="16"/>
  </w:num>
  <w:num w:numId="8">
    <w:abstractNumId w:val="44"/>
  </w:num>
  <w:num w:numId="9">
    <w:abstractNumId w:val="30"/>
  </w:num>
  <w:num w:numId="10">
    <w:abstractNumId w:val="39"/>
  </w:num>
  <w:num w:numId="11">
    <w:abstractNumId w:val="13"/>
  </w:num>
  <w:num w:numId="12">
    <w:abstractNumId w:val="17"/>
  </w:num>
  <w:num w:numId="13">
    <w:abstractNumId w:val="38"/>
  </w:num>
  <w:num w:numId="14">
    <w:abstractNumId w:val="26"/>
  </w:num>
  <w:num w:numId="15">
    <w:abstractNumId w:val="33"/>
  </w:num>
  <w:num w:numId="16">
    <w:abstractNumId w:val="8"/>
  </w:num>
  <w:num w:numId="17">
    <w:abstractNumId w:val="10"/>
  </w:num>
  <w:num w:numId="18">
    <w:abstractNumId w:val="40"/>
  </w:num>
  <w:num w:numId="19">
    <w:abstractNumId w:val="46"/>
  </w:num>
  <w:num w:numId="20">
    <w:abstractNumId w:val="4"/>
  </w:num>
  <w:num w:numId="21">
    <w:abstractNumId w:val="9"/>
  </w:num>
  <w:num w:numId="22">
    <w:abstractNumId w:val="6"/>
  </w:num>
  <w:num w:numId="23">
    <w:abstractNumId w:val="14"/>
  </w:num>
  <w:num w:numId="24">
    <w:abstractNumId w:val="34"/>
  </w:num>
  <w:num w:numId="25">
    <w:abstractNumId w:val="43"/>
  </w:num>
  <w:num w:numId="26">
    <w:abstractNumId w:val="24"/>
  </w:num>
  <w:num w:numId="27">
    <w:abstractNumId w:val="7"/>
  </w:num>
  <w:num w:numId="28">
    <w:abstractNumId w:val="5"/>
  </w:num>
  <w:num w:numId="29">
    <w:abstractNumId w:val="20"/>
  </w:num>
  <w:num w:numId="30">
    <w:abstractNumId w:val="31"/>
  </w:num>
  <w:num w:numId="31">
    <w:abstractNumId w:val="35"/>
  </w:num>
  <w:num w:numId="32">
    <w:abstractNumId w:val="36"/>
  </w:num>
  <w:num w:numId="33">
    <w:abstractNumId w:val="42"/>
  </w:num>
  <w:num w:numId="34">
    <w:abstractNumId w:val="21"/>
  </w:num>
  <w:num w:numId="35">
    <w:abstractNumId w:val="27"/>
  </w:num>
  <w:num w:numId="36">
    <w:abstractNumId w:val="45"/>
  </w:num>
  <w:num w:numId="37">
    <w:abstractNumId w:val="37"/>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2"/>
  </w:num>
  <w:num w:numId="42">
    <w:abstractNumId w:val="15"/>
  </w:num>
  <w:num w:numId="43">
    <w:abstractNumId w:val="25"/>
  </w:num>
  <w:num w:numId="44">
    <w:abstractNumId w:val="11"/>
  </w:num>
  <w:num w:numId="45">
    <w:abstractNumId w:val="0"/>
  </w:num>
  <w:num w:numId="46">
    <w:abstractNumId w:val="1"/>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C1"/>
    <w:rsid w:val="00001C6C"/>
    <w:rsid w:val="00027E77"/>
    <w:rsid w:val="00030B9D"/>
    <w:rsid w:val="000312FF"/>
    <w:rsid w:val="00031850"/>
    <w:rsid w:val="00035AD0"/>
    <w:rsid w:val="00045680"/>
    <w:rsid w:val="00045781"/>
    <w:rsid w:val="000710B1"/>
    <w:rsid w:val="000946FE"/>
    <w:rsid w:val="000A5AFC"/>
    <w:rsid w:val="000A766E"/>
    <w:rsid w:val="000D0C82"/>
    <w:rsid w:val="000D33C1"/>
    <w:rsid w:val="000D3FF9"/>
    <w:rsid w:val="000E172E"/>
    <w:rsid w:val="000E6EAE"/>
    <w:rsid w:val="000F0259"/>
    <w:rsid w:val="000F24AD"/>
    <w:rsid w:val="000F389D"/>
    <w:rsid w:val="001011AE"/>
    <w:rsid w:val="001047D9"/>
    <w:rsid w:val="0010550C"/>
    <w:rsid w:val="00120BD0"/>
    <w:rsid w:val="00133C44"/>
    <w:rsid w:val="00136BCC"/>
    <w:rsid w:val="00137F64"/>
    <w:rsid w:val="00144B2E"/>
    <w:rsid w:val="00151EED"/>
    <w:rsid w:val="001706FD"/>
    <w:rsid w:val="001853C3"/>
    <w:rsid w:val="001878A1"/>
    <w:rsid w:val="00190F97"/>
    <w:rsid w:val="00191BD5"/>
    <w:rsid w:val="001A0658"/>
    <w:rsid w:val="001A3FF8"/>
    <w:rsid w:val="001B297A"/>
    <w:rsid w:val="001C01AF"/>
    <w:rsid w:val="001C46D2"/>
    <w:rsid w:val="001E6785"/>
    <w:rsid w:val="001E7995"/>
    <w:rsid w:val="001F04F7"/>
    <w:rsid w:val="001F3FC7"/>
    <w:rsid w:val="00202693"/>
    <w:rsid w:val="00206A4B"/>
    <w:rsid w:val="00216A1C"/>
    <w:rsid w:val="00225E4D"/>
    <w:rsid w:val="002306E4"/>
    <w:rsid w:val="00231D3D"/>
    <w:rsid w:val="00251047"/>
    <w:rsid w:val="002553B9"/>
    <w:rsid w:val="00263C12"/>
    <w:rsid w:val="0027164E"/>
    <w:rsid w:val="00274E4F"/>
    <w:rsid w:val="00284A8A"/>
    <w:rsid w:val="00285073"/>
    <w:rsid w:val="00285D10"/>
    <w:rsid w:val="0029115F"/>
    <w:rsid w:val="00296FEA"/>
    <w:rsid w:val="002A2C39"/>
    <w:rsid w:val="002A5CCA"/>
    <w:rsid w:val="002B6935"/>
    <w:rsid w:val="002D0E7F"/>
    <w:rsid w:val="002D1DF9"/>
    <w:rsid w:val="002D4853"/>
    <w:rsid w:val="002E0093"/>
    <w:rsid w:val="002E408F"/>
    <w:rsid w:val="002E6EC2"/>
    <w:rsid w:val="002F00D7"/>
    <w:rsid w:val="002F5C47"/>
    <w:rsid w:val="003025F4"/>
    <w:rsid w:val="00302705"/>
    <w:rsid w:val="003034BE"/>
    <w:rsid w:val="00304FA4"/>
    <w:rsid w:val="00305D66"/>
    <w:rsid w:val="00317B77"/>
    <w:rsid w:val="00323C52"/>
    <w:rsid w:val="00323EAF"/>
    <w:rsid w:val="003300AF"/>
    <w:rsid w:val="003336D3"/>
    <w:rsid w:val="00341081"/>
    <w:rsid w:val="0034444C"/>
    <w:rsid w:val="00360B6E"/>
    <w:rsid w:val="0036218E"/>
    <w:rsid w:val="00365FB9"/>
    <w:rsid w:val="003670BA"/>
    <w:rsid w:val="0036731D"/>
    <w:rsid w:val="00371EB6"/>
    <w:rsid w:val="00371FA8"/>
    <w:rsid w:val="00374332"/>
    <w:rsid w:val="00384628"/>
    <w:rsid w:val="00384EC2"/>
    <w:rsid w:val="00390AE8"/>
    <w:rsid w:val="00390FF6"/>
    <w:rsid w:val="003A3907"/>
    <w:rsid w:val="003A3FB4"/>
    <w:rsid w:val="003A730D"/>
    <w:rsid w:val="003B33AB"/>
    <w:rsid w:val="003C0844"/>
    <w:rsid w:val="003C1E7B"/>
    <w:rsid w:val="003C3F8E"/>
    <w:rsid w:val="003C4B32"/>
    <w:rsid w:val="003D0F9D"/>
    <w:rsid w:val="003D55CF"/>
    <w:rsid w:val="003E508F"/>
    <w:rsid w:val="003E7A4D"/>
    <w:rsid w:val="00403E10"/>
    <w:rsid w:val="004079B2"/>
    <w:rsid w:val="00413917"/>
    <w:rsid w:val="004227EB"/>
    <w:rsid w:val="004254D2"/>
    <w:rsid w:val="00445FBC"/>
    <w:rsid w:val="0045033A"/>
    <w:rsid w:val="0045538B"/>
    <w:rsid w:val="00462474"/>
    <w:rsid w:val="004650C4"/>
    <w:rsid w:val="004653CD"/>
    <w:rsid w:val="004719E4"/>
    <w:rsid w:val="00471F60"/>
    <w:rsid w:val="00472902"/>
    <w:rsid w:val="004738E6"/>
    <w:rsid w:val="004748A7"/>
    <w:rsid w:val="00474FAA"/>
    <w:rsid w:val="00477DB3"/>
    <w:rsid w:val="00487804"/>
    <w:rsid w:val="00493A40"/>
    <w:rsid w:val="004A0B72"/>
    <w:rsid w:val="004A5234"/>
    <w:rsid w:val="004A6F8B"/>
    <w:rsid w:val="004B0DFB"/>
    <w:rsid w:val="004C1677"/>
    <w:rsid w:val="004C3005"/>
    <w:rsid w:val="004C38E1"/>
    <w:rsid w:val="004C447D"/>
    <w:rsid w:val="004C6029"/>
    <w:rsid w:val="004D6C84"/>
    <w:rsid w:val="004E37C1"/>
    <w:rsid w:val="004E40B8"/>
    <w:rsid w:val="004E50D6"/>
    <w:rsid w:val="004E7DCF"/>
    <w:rsid w:val="0050099E"/>
    <w:rsid w:val="00516B89"/>
    <w:rsid w:val="00535853"/>
    <w:rsid w:val="00536658"/>
    <w:rsid w:val="00540E61"/>
    <w:rsid w:val="00543081"/>
    <w:rsid w:val="005547D1"/>
    <w:rsid w:val="00562A8D"/>
    <w:rsid w:val="005644D4"/>
    <w:rsid w:val="00565687"/>
    <w:rsid w:val="00571609"/>
    <w:rsid w:val="00583914"/>
    <w:rsid w:val="00584BC3"/>
    <w:rsid w:val="0058742B"/>
    <w:rsid w:val="00595C9B"/>
    <w:rsid w:val="00597B70"/>
    <w:rsid w:val="005A026F"/>
    <w:rsid w:val="005A07C8"/>
    <w:rsid w:val="005B5950"/>
    <w:rsid w:val="005B59B2"/>
    <w:rsid w:val="005C55BD"/>
    <w:rsid w:val="005D1D67"/>
    <w:rsid w:val="005E07A6"/>
    <w:rsid w:val="005E4BE2"/>
    <w:rsid w:val="005E7849"/>
    <w:rsid w:val="005F1E17"/>
    <w:rsid w:val="005F1E39"/>
    <w:rsid w:val="005F2D8D"/>
    <w:rsid w:val="006007A3"/>
    <w:rsid w:val="0060081D"/>
    <w:rsid w:val="0060587A"/>
    <w:rsid w:val="00606AE0"/>
    <w:rsid w:val="00606E9D"/>
    <w:rsid w:val="00611FF5"/>
    <w:rsid w:val="00616296"/>
    <w:rsid w:val="00617B07"/>
    <w:rsid w:val="00620808"/>
    <w:rsid w:val="00622DB1"/>
    <w:rsid w:val="00623CC5"/>
    <w:rsid w:val="00625F73"/>
    <w:rsid w:val="00644D3C"/>
    <w:rsid w:val="0064522B"/>
    <w:rsid w:val="00662F4E"/>
    <w:rsid w:val="00673153"/>
    <w:rsid w:val="00676FCA"/>
    <w:rsid w:val="00680AF4"/>
    <w:rsid w:val="00680D66"/>
    <w:rsid w:val="00686074"/>
    <w:rsid w:val="00690979"/>
    <w:rsid w:val="0069769F"/>
    <w:rsid w:val="006976FC"/>
    <w:rsid w:val="006B05A3"/>
    <w:rsid w:val="006B21E7"/>
    <w:rsid w:val="006B7A4B"/>
    <w:rsid w:val="006C4120"/>
    <w:rsid w:val="006D7188"/>
    <w:rsid w:val="006E1ECF"/>
    <w:rsid w:val="006E5C00"/>
    <w:rsid w:val="006F32BF"/>
    <w:rsid w:val="007012C0"/>
    <w:rsid w:val="007060C2"/>
    <w:rsid w:val="00710910"/>
    <w:rsid w:val="00713BC3"/>
    <w:rsid w:val="00717271"/>
    <w:rsid w:val="007226E5"/>
    <w:rsid w:val="007229E8"/>
    <w:rsid w:val="00725144"/>
    <w:rsid w:val="00730EE4"/>
    <w:rsid w:val="007419D4"/>
    <w:rsid w:val="007423FB"/>
    <w:rsid w:val="007441E2"/>
    <w:rsid w:val="00746FCD"/>
    <w:rsid w:val="00760247"/>
    <w:rsid w:val="00762273"/>
    <w:rsid w:val="00765C5B"/>
    <w:rsid w:val="007679B5"/>
    <w:rsid w:val="00767BAC"/>
    <w:rsid w:val="007710E5"/>
    <w:rsid w:val="00776D84"/>
    <w:rsid w:val="007871E8"/>
    <w:rsid w:val="00793012"/>
    <w:rsid w:val="007937B9"/>
    <w:rsid w:val="00794016"/>
    <w:rsid w:val="007970DA"/>
    <w:rsid w:val="007A1E1B"/>
    <w:rsid w:val="007A4C36"/>
    <w:rsid w:val="007A7C96"/>
    <w:rsid w:val="007B066A"/>
    <w:rsid w:val="007B3FF5"/>
    <w:rsid w:val="007C4738"/>
    <w:rsid w:val="007C57B3"/>
    <w:rsid w:val="007D3349"/>
    <w:rsid w:val="007E207B"/>
    <w:rsid w:val="007E24C3"/>
    <w:rsid w:val="007E596E"/>
    <w:rsid w:val="007E7B4A"/>
    <w:rsid w:val="007F5DCD"/>
    <w:rsid w:val="007F7976"/>
    <w:rsid w:val="00805FBD"/>
    <w:rsid w:val="008120C9"/>
    <w:rsid w:val="0081351A"/>
    <w:rsid w:val="00813D5A"/>
    <w:rsid w:val="0081755B"/>
    <w:rsid w:val="0081788B"/>
    <w:rsid w:val="00827047"/>
    <w:rsid w:val="0083354C"/>
    <w:rsid w:val="00837C7C"/>
    <w:rsid w:val="008425F8"/>
    <w:rsid w:val="008565B8"/>
    <w:rsid w:val="00861CB8"/>
    <w:rsid w:val="00861F6B"/>
    <w:rsid w:val="00867D65"/>
    <w:rsid w:val="00882185"/>
    <w:rsid w:val="0089245E"/>
    <w:rsid w:val="0089526D"/>
    <w:rsid w:val="008958C4"/>
    <w:rsid w:val="00897013"/>
    <w:rsid w:val="008978E3"/>
    <w:rsid w:val="008A0FAC"/>
    <w:rsid w:val="008B04BA"/>
    <w:rsid w:val="008C65BA"/>
    <w:rsid w:val="008C77CE"/>
    <w:rsid w:val="008D2497"/>
    <w:rsid w:val="008D552A"/>
    <w:rsid w:val="008D5B90"/>
    <w:rsid w:val="008E207C"/>
    <w:rsid w:val="008F22BA"/>
    <w:rsid w:val="008F48E2"/>
    <w:rsid w:val="008F5D12"/>
    <w:rsid w:val="009074DA"/>
    <w:rsid w:val="009147BF"/>
    <w:rsid w:val="00920596"/>
    <w:rsid w:val="009229A6"/>
    <w:rsid w:val="009242D5"/>
    <w:rsid w:val="0093324F"/>
    <w:rsid w:val="00942939"/>
    <w:rsid w:val="00945F74"/>
    <w:rsid w:val="00952215"/>
    <w:rsid w:val="00956211"/>
    <w:rsid w:val="009640BC"/>
    <w:rsid w:val="00966108"/>
    <w:rsid w:val="00966D70"/>
    <w:rsid w:val="009711F6"/>
    <w:rsid w:val="00971D98"/>
    <w:rsid w:val="009732F4"/>
    <w:rsid w:val="00981CE1"/>
    <w:rsid w:val="009A017A"/>
    <w:rsid w:val="009A2F7D"/>
    <w:rsid w:val="009B048A"/>
    <w:rsid w:val="009B63C7"/>
    <w:rsid w:val="009C36A1"/>
    <w:rsid w:val="009D3929"/>
    <w:rsid w:val="009D515E"/>
    <w:rsid w:val="009E041B"/>
    <w:rsid w:val="009F18FD"/>
    <w:rsid w:val="009F4A35"/>
    <w:rsid w:val="00A16645"/>
    <w:rsid w:val="00A23AB0"/>
    <w:rsid w:val="00A24D66"/>
    <w:rsid w:val="00A26FEB"/>
    <w:rsid w:val="00A30AAC"/>
    <w:rsid w:val="00A32529"/>
    <w:rsid w:val="00A37F98"/>
    <w:rsid w:val="00A45C80"/>
    <w:rsid w:val="00A538FF"/>
    <w:rsid w:val="00A61D62"/>
    <w:rsid w:val="00A62854"/>
    <w:rsid w:val="00A67220"/>
    <w:rsid w:val="00A75D5B"/>
    <w:rsid w:val="00A775AD"/>
    <w:rsid w:val="00A810BA"/>
    <w:rsid w:val="00A83C68"/>
    <w:rsid w:val="00A8490D"/>
    <w:rsid w:val="00A85CA2"/>
    <w:rsid w:val="00A85F89"/>
    <w:rsid w:val="00A922F3"/>
    <w:rsid w:val="00AA031F"/>
    <w:rsid w:val="00AA7D60"/>
    <w:rsid w:val="00AB4267"/>
    <w:rsid w:val="00AB505D"/>
    <w:rsid w:val="00AB662E"/>
    <w:rsid w:val="00AD3ED6"/>
    <w:rsid w:val="00AD799E"/>
    <w:rsid w:val="00AF1013"/>
    <w:rsid w:val="00AF2F17"/>
    <w:rsid w:val="00AF601B"/>
    <w:rsid w:val="00B053F5"/>
    <w:rsid w:val="00B06027"/>
    <w:rsid w:val="00B068CF"/>
    <w:rsid w:val="00B0721E"/>
    <w:rsid w:val="00B13760"/>
    <w:rsid w:val="00B148CF"/>
    <w:rsid w:val="00B154AC"/>
    <w:rsid w:val="00B1779E"/>
    <w:rsid w:val="00B200B5"/>
    <w:rsid w:val="00B22A75"/>
    <w:rsid w:val="00B32514"/>
    <w:rsid w:val="00B33241"/>
    <w:rsid w:val="00B35B43"/>
    <w:rsid w:val="00B35EB2"/>
    <w:rsid w:val="00B51E1E"/>
    <w:rsid w:val="00B542DD"/>
    <w:rsid w:val="00B5514F"/>
    <w:rsid w:val="00B5737C"/>
    <w:rsid w:val="00B61238"/>
    <w:rsid w:val="00B630B3"/>
    <w:rsid w:val="00B6414E"/>
    <w:rsid w:val="00B64953"/>
    <w:rsid w:val="00B70EAF"/>
    <w:rsid w:val="00B7474E"/>
    <w:rsid w:val="00B7564D"/>
    <w:rsid w:val="00B76239"/>
    <w:rsid w:val="00B766B2"/>
    <w:rsid w:val="00B81A44"/>
    <w:rsid w:val="00B86E52"/>
    <w:rsid w:val="00B91C6B"/>
    <w:rsid w:val="00B937E6"/>
    <w:rsid w:val="00BA6428"/>
    <w:rsid w:val="00BB3CD6"/>
    <w:rsid w:val="00BB6191"/>
    <w:rsid w:val="00BC0B6C"/>
    <w:rsid w:val="00BC510E"/>
    <w:rsid w:val="00BC71B0"/>
    <w:rsid w:val="00BE0BEC"/>
    <w:rsid w:val="00BE365F"/>
    <w:rsid w:val="00BE3C4E"/>
    <w:rsid w:val="00BF1A4B"/>
    <w:rsid w:val="00BF68A4"/>
    <w:rsid w:val="00BF6FF3"/>
    <w:rsid w:val="00C025E3"/>
    <w:rsid w:val="00C068B6"/>
    <w:rsid w:val="00C20F2C"/>
    <w:rsid w:val="00C335A4"/>
    <w:rsid w:val="00C35A20"/>
    <w:rsid w:val="00C429CC"/>
    <w:rsid w:val="00C44B7E"/>
    <w:rsid w:val="00C5048E"/>
    <w:rsid w:val="00C54DFD"/>
    <w:rsid w:val="00C75A9D"/>
    <w:rsid w:val="00C847F2"/>
    <w:rsid w:val="00CA06F1"/>
    <w:rsid w:val="00CA25E3"/>
    <w:rsid w:val="00CB640B"/>
    <w:rsid w:val="00CC066B"/>
    <w:rsid w:val="00CC2070"/>
    <w:rsid w:val="00CC2BEB"/>
    <w:rsid w:val="00CC5815"/>
    <w:rsid w:val="00CC681D"/>
    <w:rsid w:val="00CC6AAD"/>
    <w:rsid w:val="00CC6E7A"/>
    <w:rsid w:val="00CC77F2"/>
    <w:rsid w:val="00CD6417"/>
    <w:rsid w:val="00CD75D4"/>
    <w:rsid w:val="00CE08B0"/>
    <w:rsid w:val="00CE2FC5"/>
    <w:rsid w:val="00CF2A36"/>
    <w:rsid w:val="00CF614C"/>
    <w:rsid w:val="00D0379C"/>
    <w:rsid w:val="00D04DDC"/>
    <w:rsid w:val="00D055DA"/>
    <w:rsid w:val="00D1086E"/>
    <w:rsid w:val="00D20F32"/>
    <w:rsid w:val="00D2488A"/>
    <w:rsid w:val="00D24DB5"/>
    <w:rsid w:val="00D30FA5"/>
    <w:rsid w:val="00D33100"/>
    <w:rsid w:val="00D35C81"/>
    <w:rsid w:val="00D363FC"/>
    <w:rsid w:val="00D37048"/>
    <w:rsid w:val="00D42035"/>
    <w:rsid w:val="00D57903"/>
    <w:rsid w:val="00D64D5F"/>
    <w:rsid w:val="00D65A99"/>
    <w:rsid w:val="00D72034"/>
    <w:rsid w:val="00D80F8A"/>
    <w:rsid w:val="00D84A1C"/>
    <w:rsid w:val="00D85C72"/>
    <w:rsid w:val="00D93339"/>
    <w:rsid w:val="00D9338D"/>
    <w:rsid w:val="00D9453B"/>
    <w:rsid w:val="00D953BA"/>
    <w:rsid w:val="00D973C4"/>
    <w:rsid w:val="00D97535"/>
    <w:rsid w:val="00DC7D36"/>
    <w:rsid w:val="00DF078D"/>
    <w:rsid w:val="00DF27E7"/>
    <w:rsid w:val="00E05CBA"/>
    <w:rsid w:val="00E06180"/>
    <w:rsid w:val="00E12C63"/>
    <w:rsid w:val="00E159F4"/>
    <w:rsid w:val="00E22DAD"/>
    <w:rsid w:val="00E251FE"/>
    <w:rsid w:val="00E30F82"/>
    <w:rsid w:val="00E51A39"/>
    <w:rsid w:val="00E52914"/>
    <w:rsid w:val="00E552D2"/>
    <w:rsid w:val="00E60BE7"/>
    <w:rsid w:val="00E6310F"/>
    <w:rsid w:val="00E65276"/>
    <w:rsid w:val="00E677B9"/>
    <w:rsid w:val="00E710AD"/>
    <w:rsid w:val="00E7209C"/>
    <w:rsid w:val="00E84E3A"/>
    <w:rsid w:val="00E85BD1"/>
    <w:rsid w:val="00E91AF1"/>
    <w:rsid w:val="00E93D2C"/>
    <w:rsid w:val="00EA6B9F"/>
    <w:rsid w:val="00EB0BA0"/>
    <w:rsid w:val="00EB3BDF"/>
    <w:rsid w:val="00EC7276"/>
    <w:rsid w:val="00EC7B86"/>
    <w:rsid w:val="00ED3E8E"/>
    <w:rsid w:val="00ED5C19"/>
    <w:rsid w:val="00EF5E93"/>
    <w:rsid w:val="00EF7430"/>
    <w:rsid w:val="00F001A9"/>
    <w:rsid w:val="00F02BC0"/>
    <w:rsid w:val="00F038B0"/>
    <w:rsid w:val="00F11270"/>
    <w:rsid w:val="00F1440E"/>
    <w:rsid w:val="00F325DA"/>
    <w:rsid w:val="00F3372F"/>
    <w:rsid w:val="00F4057D"/>
    <w:rsid w:val="00F451D7"/>
    <w:rsid w:val="00F524B7"/>
    <w:rsid w:val="00F52D8F"/>
    <w:rsid w:val="00F56A80"/>
    <w:rsid w:val="00F60681"/>
    <w:rsid w:val="00F630C6"/>
    <w:rsid w:val="00F63505"/>
    <w:rsid w:val="00F66EE5"/>
    <w:rsid w:val="00F73180"/>
    <w:rsid w:val="00F77AF6"/>
    <w:rsid w:val="00F87E5E"/>
    <w:rsid w:val="00F91E07"/>
    <w:rsid w:val="00F95003"/>
    <w:rsid w:val="00F9557B"/>
    <w:rsid w:val="00F95D1D"/>
    <w:rsid w:val="00FA5786"/>
    <w:rsid w:val="00FA7E87"/>
    <w:rsid w:val="00FB363B"/>
    <w:rsid w:val="00FB7C4C"/>
    <w:rsid w:val="00FD6CE6"/>
    <w:rsid w:val="00FE06F7"/>
    <w:rsid w:val="00FF3C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5CDAB"/>
  <w15:docId w15:val="{7A7BA438-2206-4468-A725-D0876ACF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78A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878A1"/>
    <w:rPr>
      <w:rFonts w:ascii="Tahoma" w:hAnsi="Tahoma" w:cs="Tahoma"/>
      <w:sz w:val="16"/>
      <w:szCs w:val="16"/>
      <w:lang w:eastAsia="en-US"/>
    </w:rPr>
  </w:style>
  <w:style w:type="paragraph" w:customStyle="1" w:styleId="Default">
    <w:name w:val="Default"/>
    <w:rsid w:val="006E5C00"/>
    <w:pPr>
      <w:autoSpaceDE w:val="0"/>
      <w:autoSpaceDN w:val="0"/>
      <w:adjustRightInd w:val="0"/>
    </w:pPr>
    <w:rPr>
      <w:rFonts w:ascii="Times New Roman" w:hAnsi="Times New Roman"/>
      <w:color w:val="000000"/>
      <w:sz w:val="24"/>
      <w:szCs w:val="24"/>
      <w:lang w:eastAsia="en-US"/>
    </w:rPr>
  </w:style>
  <w:style w:type="paragraph" w:styleId="NormaleWeb">
    <w:name w:val="Normal (Web)"/>
    <w:basedOn w:val="Normale"/>
    <w:unhideWhenUsed/>
    <w:rsid w:val="005A07C8"/>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305D66"/>
    <w:pPr>
      <w:ind w:left="708"/>
    </w:pPr>
  </w:style>
  <w:style w:type="character" w:styleId="Collegamentoipertestuale">
    <w:name w:val="Hyperlink"/>
    <w:uiPriority w:val="99"/>
    <w:unhideWhenUsed/>
    <w:rsid w:val="00323EAF"/>
    <w:rPr>
      <w:color w:val="0000FF"/>
      <w:u w:val="single"/>
    </w:rPr>
  </w:style>
  <w:style w:type="paragraph" w:customStyle="1" w:styleId="Normale1">
    <w:name w:val="Normale1"/>
    <w:rsid w:val="00B937E6"/>
    <w:pPr>
      <w:spacing w:after="200" w:line="276" w:lineRule="auto"/>
    </w:pPr>
    <w:rPr>
      <w:rFonts w:cs="Calibri"/>
      <w:color w:val="000000"/>
      <w:sz w:val="22"/>
      <w:szCs w:val="22"/>
    </w:rPr>
  </w:style>
  <w:style w:type="paragraph" w:customStyle="1" w:styleId="p1">
    <w:name w:val="p1"/>
    <w:basedOn w:val="Normale"/>
    <w:rsid w:val="00EB3BDF"/>
    <w:pPr>
      <w:spacing w:after="0" w:line="240" w:lineRule="auto"/>
    </w:pPr>
    <w:rPr>
      <w:rFonts w:ascii="Helvetica" w:hAnsi="Helvetica"/>
      <w:color w:val="595959"/>
      <w:sz w:val="18"/>
      <w:szCs w:val="18"/>
      <w:lang w:eastAsia="it-IT"/>
    </w:rPr>
  </w:style>
  <w:style w:type="character" w:customStyle="1" w:styleId="s1">
    <w:name w:val="s1"/>
    <w:basedOn w:val="Carpredefinitoparagrafo"/>
    <w:rsid w:val="00EB3BDF"/>
    <w:rPr>
      <w:rFonts w:ascii="Helvetica-BoldOblique" w:hAnsi="Helvetica-BoldOblique" w:hint="default"/>
      <w:b/>
      <w:bCs/>
      <w:i/>
      <w:iCs/>
      <w:sz w:val="24"/>
      <w:szCs w:val="24"/>
    </w:rPr>
  </w:style>
  <w:style w:type="character" w:customStyle="1" w:styleId="s2">
    <w:name w:val="s2"/>
    <w:basedOn w:val="Carpredefinitoparagrafo"/>
    <w:rsid w:val="00EB3BDF"/>
    <w:rPr>
      <w:rFonts w:ascii="Helvetica-Oblique" w:hAnsi="Helvetica-Oblique" w:hint="default"/>
      <w:b w:val="0"/>
      <w:bCs w:val="0"/>
      <w:i/>
      <w:iCs/>
      <w:sz w:val="24"/>
      <w:szCs w:val="24"/>
    </w:rPr>
  </w:style>
  <w:style w:type="character" w:styleId="Rimandocommento">
    <w:name w:val="annotation reference"/>
    <w:basedOn w:val="Carpredefinitoparagrafo"/>
    <w:uiPriority w:val="99"/>
    <w:semiHidden/>
    <w:unhideWhenUsed/>
    <w:rsid w:val="00644D3C"/>
    <w:rPr>
      <w:sz w:val="18"/>
      <w:szCs w:val="18"/>
    </w:rPr>
  </w:style>
  <w:style w:type="paragraph" w:styleId="Testocommento">
    <w:name w:val="annotation text"/>
    <w:basedOn w:val="Normale"/>
    <w:link w:val="TestocommentoCarattere"/>
    <w:uiPriority w:val="99"/>
    <w:semiHidden/>
    <w:unhideWhenUsed/>
    <w:rsid w:val="00644D3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44D3C"/>
    <w:rPr>
      <w:sz w:val="24"/>
      <w:szCs w:val="24"/>
      <w:lang w:eastAsia="en-US"/>
    </w:rPr>
  </w:style>
  <w:style w:type="paragraph" w:styleId="Soggettocommento">
    <w:name w:val="annotation subject"/>
    <w:basedOn w:val="Testocommento"/>
    <w:next w:val="Testocommento"/>
    <w:link w:val="SoggettocommentoCarattere"/>
    <w:uiPriority w:val="99"/>
    <w:semiHidden/>
    <w:unhideWhenUsed/>
    <w:rsid w:val="00644D3C"/>
    <w:rPr>
      <w:b/>
      <w:bCs/>
      <w:sz w:val="20"/>
      <w:szCs w:val="20"/>
    </w:rPr>
  </w:style>
  <w:style w:type="character" w:customStyle="1" w:styleId="SoggettocommentoCarattere">
    <w:name w:val="Soggetto commento Carattere"/>
    <w:basedOn w:val="TestocommentoCarattere"/>
    <w:link w:val="Soggettocommento"/>
    <w:uiPriority w:val="99"/>
    <w:semiHidden/>
    <w:rsid w:val="00644D3C"/>
    <w:rPr>
      <w:b/>
      <w:bCs/>
      <w:sz w:val="24"/>
      <w:szCs w:val="24"/>
      <w:lang w:eastAsia="en-US"/>
    </w:rPr>
  </w:style>
  <w:style w:type="paragraph" w:styleId="Intestazione">
    <w:name w:val="header"/>
    <w:basedOn w:val="Normale"/>
    <w:link w:val="IntestazioneCarattere"/>
    <w:uiPriority w:val="99"/>
    <w:semiHidden/>
    <w:unhideWhenUsed/>
    <w:rsid w:val="00680D66"/>
    <w:pPr>
      <w:tabs>
        <w:tab w:val="center" w:pos="4819"/>
        <w:tab w:val="right" w:pos="9638"/>
      </w:tabs>
    </w:pPr>
    <w:rPr>
      <w:lang w:eastAsia="ar-SA"/>
    </w:rPr>
  </w:style>
  <w:style w:type="character" w:customStyle="1" w:styleId="IntestazioneCarattere">
    <w:name w:val="Intestazione Carattere"/>
    <w:basedOn w:val="Carpredefinitoparagrafo"/>
    <w:link w:val="Intestazione"/>
    <w:uiPriority w:val="99"/>
    <w:semiHidden/>
    <w:rsid w:val="00680D66"/>
    <w:rPr>
      <w:sz w:val="22"/>
      <w:szCs w:val="22"/>
      <w:lang w:eastAsia="ar-SA"/>
    </w:rPr>
  </w:style>
  <w:style w:type="paragraph" w:styleId="Corpotesto">
    <w:name w:val="Body Text"/>
    <w:basedOn w:val="Normale"/>
    <w:link w:val="CorpotestoCarattere"/>
    <w:unhideWhenUsed/>
    <w:rsid w:val="00680D66"/>
    <w:pPr>
      <w:overflowPunct w:val="0"/>
      <w:autoSpaceDE w:val="0"/>
      <w:autoSpaceDN w:val="0"/>
      <w:adjustRightInd w:val="0"/>
      <w:spacing w:after="283"/>
    </w:pPr>
    <w:rPr>
      <w:rFonts w:eastAsia="Times New Roman"/>
      <w:szCs w:val="20"/>
      <w:lang w:eastAsia="it-IT"/>
    </w:rPr>
  </w:style>
  <w:style w:type="character" w:customStyle="1" w:styleId="CorpotestoCarattere">
    <w:name w:val="Corpo testo Carattere"/>
    <w:basedOn w:val="Carpredefinitoparagrafo"/>
    <w:link w:val="Corpotesto"/>
    <w:rsid w:val="00680D66"/>
    <w:rPr>
      <w:rFonts w:eastAsia="Times New Roman"/>
      <w:sz w:val="22"/>
    </w:rPr>
  </w:style>
  <w:style w:type="character" w:styleId="Menzionenonrisolta">
    <w:name w:val="Unresolved Mention"/>
    <w:basedOn w:val="Carpredefinitoparagrafo"/>
    <w:uiPriority w:val="99"/>
    <w:semiHidden/>
    <w:unhideWhenUsed/>
    <w:rsid w:val="0072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968">
      <w:bodyDiv w:val="1"/>
      <w:marLeft w:val="0"/>
      <w:marRight w:val="0"/>
      <w:marTop w:val="0"/>
      <w:marBottom w:val="0"/>
      <w:divBdr>
        <w:top w:val="none" w:sz="0" w:space="0" w:color="auto"/>
        <w:left w:val="none" w:sz="0" w:space="0" w:color="auto"/>
        <w:bottom w:val="none" w:sz="0" w:space="0" w:color="auto"/>
        <w:right w:val="none" w:sz="0" w:space="0" w:color="auto"/>
      </w:divBdr>
    </w:div>
    <w:div w:id="9650175">
      <w:bodyDiv w:val="1"/>
      <w:marLeft w:val="0"/>
      <w:marRight w:val="0"/>
      <w:marTop w:val="0"/>
      <w:marBottom w:val="0"/>
      <w:divBdr>
        <w:top w:val="none" w:sz="0" w:space="0" w:color="auto"/>
        <w:left w:val="none" w:sz="0" w:space="0" w:color="auto"/>
        <w:bottom w:val="none" w:sz="0" w:space="0" w:color="auto"/>
        <w:right w:val="none" w:sz="0" w:space="0" w:color="auto"/>
      </w:divBdr>
    </w:div>
    <w:div w:id="54089230">
      <w:bodyDiv w:val="1"/>
      <w:marLeft w:val="0"/>
      <w:marRight w:val="0"/>
      <w:marTop w:val="0"/>
      <w:marBottom w:val="0"/>
      <w:divBdr>
        <w:top w:val="none" w:sz="0" w:space="0" w:color="auto"/>
        <w:left w:val="none" w:sz="0" w:space="0" w:color="auto"/>
        <w:bottom w:val="none" w:sz="0" w:space="0" w:color="auto"/>
        <w:right w:val="none" w:sz="0" w:space="0" w:color="auto"/>
      </w:divBdr>
    </w:div>
    <w:div w:id="71196080">
      <w:bodyDiv w:val="1"/>
      <w:marLeft w:val="0"/>
      <w:marRight w:val="0"/>
      <w:marTop w:val="0"/>
      <w:marBottom w:val="0"/>
      <w:divBdr>
        <w:top w:val="none" w:sz="0" w:space="0" w:color="auto"/>
        <w:left w:val="none" w:sz="0" w:space="0" w:color="auto"/>
        <w:bottom w:val="none" w:sz="0" w:space="0" w:color="auto"/>
        <w:right w:val="none" w:sz="0" w:space="0" w:color="auto"/>
      </w:divBdr>
    </w:div>
    <w:div w:id="415250937">
      <w:bodyDiv w:val="1"/>
      <w:marLeft w:val="0"/>
      <w:marRight w:val="0"/>
      <w:marTop w:val="0"/>
      <w:marBottom w:val="0"/>
      <w:divBdr>
        <w:top w:val="none" w:sz="0" w:space="0" w:color="auto"/>
        <w:left w:val="none" w:sz="0" w:space="0" w:color="auto"/>
        <w:bottom w:val="none" w:sz="0" w:space="0" w:color="auto"/>
        <w:right w:val="none" w:sz="0" w:space="0" w:color="auto"/>
      </w:divBdr>
    </w:div>
    <w:div w:id="502472116">
      <w:bodyDiv w:val="1"/>
      <w:marLeft w:val="0"/>
      <w:marRight w:val="0"/>
      <w:marTop w:val="0"/>
      <w:marBottom w:val="0"/>
      <w:divBdr>
        <w:top w:val="none" w:sz="0" w:space="0" w:color="auto"/>
        <w:left w:val="none" w:sz="0" w:space="0" w:color="auto"/>
        <w:bottom w:val="none" w:sz="0" w:space="0" w:color="auto"/>
        <w:right w:val="none" w:sz="0" w:space="0" w:color="auto"/>
      </w:divBdr>
    </w:div>
    <w:div w:id="521288932">
      <w:bodyDiv w:val="1"/>
      <w:marLeft w:val="0"/>
      <w:marRight w:val="0"/>
      <w:marTop w:val="0"/>
      <w:marBottom w:val="0"/>
      <w:divBdr>
        <w:top w:val="none" w:sz="0" w:space="0" w:color="auto"/>
        <w:left w:val="none" w:sz="0" w:space="0" w:color="auto"/>
        <w:bottom w:val="none" w:sz="0" w:space="0" w:color="auto"/>
        <w:right w:val="none" w:sz="0" w:space="0" w:color="auto"/>
      </w:divBdr>
    </w:div>
    <w:div w:id="606275128">
      <w:bodyDiv w:val="1"/>
      <w:marLeft w:val="0"/>
      <w:marRight w:val="0"/>
      <w:marTop w:val="0"/>
      <w:marBottom w:val="0"/>
      <w:divBdr>
        <w:top w:val="none" w:sz="0" w:space="0" w:color="auto"/>
        <w:left w:val="none" w:sz="0" w:space="0" w:color="auto"/>
        <w:bottom w:val="none" w:sz="0" w:space="0" w:color="auto"/>
        <w:right w:val="none" w:sz="0" w:space="0" w:color="auto"/>
      </w:divBdr>
    </w:div>
    <w:div w:id="781731859">
      <w:bodyDiv w:val="1"/>
      <w:marLeft w:val="0"/>
      <w:marRight w:val="0"/>
      <w:marTop w:val="0"/>
      <w:marBottom w:val="0"/>
      <w:divBdr>
        <w:top w:val="none" w:sz="0" w:space="0" w:color="auto"/>
        <w:left w:val="none" w:sz="0" w:space="0" w:color="auto"/>
        <w:bottom w:val="none" w:sz="0" w:space="0" w:color="auto"/>
        <w:right w:val="none" w:sz="0" w:space="0" w:color="auto"/>
      </w:divBdr>
    </w:div>
    <w:div w:id="801386638">
      <w:bodyDiv w:val="1"/>
      <w:marLeft w:val="0"/>
      <w:marRight w:val="0"/>
      <w:marTop w:val="0"/>
      <w:marBottom w:val="0"/>
      <w:divBdr>
        <w:top w:val="none" w:sz="0" w:space="0" w:color="auto"/>
        <w:left w:val="none" w:sz="0" w:space="0" w:color="auto"/>
        <w:bottom w:val="none" w:sz="0" w:space="0" w:color="auto"/>
        <w:right w:val="none" w:sz="0" w:space="0" w:color="auto"/>
      </w:divBdr>
    </w:div>
    <w:div w:id="922493034">
      <w:bodyDiv w:val="1"/>
      <w:marLeft w:val="0"/>
      <w:marRight w:val="0"/>
      <w:marTop w:val="0"/>
      <w:marBottom w:val="0"/>
      <w:divBdr>
        <w:top w:val="none" w:sz="0" w:space="0" w:color="auto"/>
        <w:left w:val="none" w:sz="0" w:space="0" w:color="auto"/>
        <w:bottom w:val="none" w:sz="0" w:space="0" w:color="auto"/>
        <w:right w:val="none" w:sz="0" w:space="0" w:color="auto"/>
      </w:divBdr>
    </w:div>
    <w:div w:id="1127815763">
      <w:bodyDiv w:val="1"/>
      <w:marLeft w:val="0"/>
      <w:marRight w:val="0"/>
      <w:marTop w:val="0"/>
      <w:marBottom w:val="0"/>
      <w:divBdr>
        <w:top w:val="none" w:sz="0" w:space="0" w:color="auto"/>
        <w:left w:val="none" w:sz="0" w:space="0" w:color="auto"/>
        <w:bottom w:val="none" w:sz="0" w:space="0" w:color="auto"/>
        <w:right w:val="none" w:sz="0" w:space="0" w:color="auto"/>
      </w:divBdr>
    </w:div>
    <w:div w:id="1223562279">
      <w:bodyDiv w:val="1"/>
      <w:marLeft w:val="0"/>
      <w:marRight w:val="0"/>
      <w:marTop w:val="0"/>
      <w:marBottom w:val="0"/>
      <w:divBdr>
        <w:top w:val="none" w:sz="0" w:space="0" w:color="auto"/>
        <w:left w:val="none" w:sz="0" w:space="0" w:color="auto"/>
        <w:bottom w:val="none" w:sz="0" w:space="0" w:color="auto"/>
        <w:right w:val="none" w:sz="0" w:space="0" w:color="auto"/>
      </w:divBdr>
    </w:div>
    <w:div w:id="1394161451">
      <w:bodyDiv w:val="1"/>
      <w:marLeft w:val="0"/>
      <w:marRight w:val="0"/>
      <w:marTop w:val="0"/>
      <w:marBottom w:val="0"/>
      <w:divBdr>
        <w:top w:val="none" w:sz="0" w:space="0" w:color="auto"/>
        <w:left w:val="none" w:sz="0" w:space="0" w:color="auto"/>
        <w:bottom w:val="none" w:sz="0" w:space="0" w:color="auto"/>
        <w:right w:val="none" w:sz="0" w:space="0" w:color="auto"/>
      </w:divBdr>
    </w:div>
    <w:div w:id="1691370002">
      <w:bodyDiv w:val="1"/>
      <w:marLeft w:val="0"/>
      <w:marRight w:val="0"/>
      <w:marTop w:val="0"/>
      <w:marBottom w:val="0"/>
      <w:divBdr>
        <w:top w:val="none" w:sz="0" w:space="0" w:color="auto"/>
        <w:left w:val="none" w:sz="0" w:space="0" w:color="auto"/>
        <w:bottom w:val="none" w:sz="0" w:space="0" w:color="auto"/>
        <w:right w:val="none" w:sz="0" w:space="0" w:color="auto"/>
      </w:divBdr>
    </w:div>
    <w:div w:id="1722364695">
      <w:bodyDiv w:val="1"/>
      <w:marLeft w:val="0"/>
      <w:marRight w:val="0"/>
      <w:marTop w:val="0"/>
      <w:marBottom w:val="0"/>
      <w:divBdr>
        <w:top w:val="none" w:sz="0" w:space="0" w:color="auto"/>
        <w:left w:val="none" w:sz="0" w:space="0" w:color="auto"/>
        <w:bottom w:val="none" w:sz="0" w:space="0" w:color="auto"/>
        <w:right w:val="none" w:sz="0" w:space="0" w:color="auto"/>
      </w:divBdr>
    </w:div>
    <w:div w:id="1769041236">
      <w:bodyDiv w:val="1"/>
      <w:marLeft w:val="0"/>
      <w:marRight w:val="0"/>
      <w:marTop w:val="0"/>
      <w:marBottom w:val="0"/>
      <w:divBdr>
        <w:top w:val="none" w:sz="0" w:space="0" w:color="auto"/>
        <w:left w:val="none" w:sz="0" w:space="0" w:color="auto"/>
        <w:bottom w:val="none" w:sz="0" w:space="0" w:color="auto"/>
        <w:right w:val="none" w:sz="0" w:space="0" w:color="auto"/>
      </w:divBdr>
    </w:div>
    <w:div w:id="1968392666">
      <w:bodyDiv w:val="1"/>
      <w:marLeft w:val="0"/>
      <w:marRight w:val="0"/>
      <w:marTop w:val="0"/>
      <w:marBottom w:val="0"/>
      <w:divBdr>
        <w:top w:val="none" w:sz="0" w:space="0" w:color="auto"/>
        <w:left w:val="none" w:sz="0" w:space="0" w:color="auto"/>
        <w:bottom w:val="none" w:sz="0" w:space="0" w:color="auto"/>
        <w:right w:val="none" w:sz="0" w:space="0" w:color="auto"/>
      </w:divBdr>
    </w:div>
    <w:div w:id="2042389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an@postacert.regione.emilia-romagna.it" TargetMode="External"/><Relationship Id="rId3" Type="http://schemas.openxmlformats.org/officeDocument/2006/relationships/styles" Target="styles.xml"/><Relationship Id="rId7" Type="http://schemas.openxmlformats.org/officeDocument/2006/relationships/hyperlink" Target="mailto:Servizio@e.bol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zio@e.boll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24AF-246E-4D7E-A15E-27C512FA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1209</Words>
  <Characters>6895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Cocchi Monica</cp:lastModifiedBy>
  <cp:revision>6</cp:revision>
  <cp:lastPrinted>2017-03-09T18:09:00Z</cp:lastPrinted>
  <dcterms:created xsi:type="dcterms:W3CDTF">2018-09-14T07:38:00Z</dcterms:created>
  <dcterms:modified xsi:type="dcterms:W3CDTF">2018-09-14T08:18:00Z</dcterms:modified>
</cp:coreProperties>
</file>